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E7A" w:rsidRPr="00C65468" w:rsidRDefault="004D6E7A" w:rsidP="00820488">
      <w:pPr>
        <w:pStyle w:val="PargrafodaLista"/>
        <w:numPr>
          <w:ilvl w:val="0"/>
          <w:numId w:val="32"/>
        </w:numPr>
        <w:jc w:val="both"/>
        <w:rPr>
          <w:lang w:val="pt-BR"/>
        </w:rPr>
      </w:pPr>
      <w:r w:rsidRPr="00820488">
        <w:rPr>
          <w:b/>
          <w:lang w:val="pt-BR"/>
        </w:rPr>
        <w:t>DADOS DO REQUERENTE</w:t>
      </w:r>
      <w:r w:rsidRPr="00C65468">
        <w:rPr>
          <w:lang w:val="pt-BR"/>
        </w:rPr>
        <w:t>:</w:t>
      </w:r>
    </w:p>
    <w:p w:rsidR="00AA6689" w:rsidRDefault="00AA6689" w:rsidP="00820488">
      <w:pPr>
        <w:ind w:left="737"/>
        <w:jc w:val="both"/>
        <w:rPr>
          <w:lang w:val="pt-BR"/>
        </w:rPr>
      </w:pPr>
      <w:r>
        <w:rPr>
          <w:lang w:val="pt-BR"/>
        </w:rPr>
        <w:t>NOME COMPLETO:</w:t>
      </w:r>
      <w:sdt>
        <w:sdtPr>
          <w:rPr>
            <w:lang w:val="pt-BR"/>
          </w:rPr>
          <w:id w:val="1966616605"/>
          <w:placeholder>
            <w:docPart w:val="DefaultPlaceholder_-1854013440"/>
          </w:placeholder>
          <w:showingPlcHdr/>
        </w:sdtPr>
        <w:sdtEndPr/>
        <w:sdtContent>
          <w:bookmarkStart w:id="0" w:name="_GoBack"/>
          <w:r w:rsidR="001B17D9" w:rsidRPr="000A2915">
            <w:rPr>
              <w:rStyle w:val="TextodoEspaoReservado"/>
            </w:rPr>
            <w:t>Clique ou toque aqui para inserir o texto.</w:t>
          </w:r>
          <w:bookmarkEnd w:id="0"/>
        </w:sdtContent>
      </w:sdt>
    </w:p>
    <w:p w:rsidR="000C0646" w:rsidRDefault="000C0646" w:rsidP="00820488">
      <w:pPr>
        <w:ind w:left="737"/>
        <w:jc w:val="both"/>
        <w:rPr>
          <w:lang w:val="pt-BR"/>
        </w:rPr>
      </w:pPr>
      <w:r>
        <w:rPr>
          <w:lang w:val="pt-BR"/>
        </w:rPr>
        <w:t xml:space="preserve">TELEFONE (DD+NUMERO): </w:t>
      </w:r>
      <w:sdt>
        <w:sdtPr>
          <w:rPr>
            <w:lang w:val="pt-BR"/>
          </w:rPr>
          <w:id w:val="553740870"/>
          <w:placeholder>
            <w:docPart w:val="DefaultPlaceholder_-1854013440"/>
          </w:placeholder>
          <w:showingPlcHdr/>
        </w:sdtPr>
        <w:sdtEndPr/>
        <w:sdtContent>
          <w:r w:rsidRPr="000A2915">
            <w:rPr>
              <w:rStyle w:val="TextodoEspaoReservado"/>
            </w:rPr>
            <w:t>Clique ou toque aqui para inserir o texto.</w:t>
          </w:r>
        </w:sdtContent>
      </w:sdt>
    </w:p>
    <w:p w:rsidR="00AA6689" w:rsidRPr="000C0646" w:rsidRDefault="000C0646" w:rsidP="00820488">
      <w:pPr>
        <w:ind w:left="737"/>
        <w:jc w:val="both"/>
        <w:rPr>
          <w:lang w:val="pt-BR"/>
        </w:rPr>
      </w:pPr>
      <w:r>
        <w:rPr>
          <w:lang w:val="pt-BR"/>
        </w:rPr>
        <w:t>EMAIL:</w:t>
      </w:r>
      <w:sdt>
        <w:sdtPr>
          <w:rPr>
            <w:lang w:val="pt-BR"/>
          </w:rPr>
          <w:id w:val="-198698410"/>
          <w:placeholder>
            <w:docPart w:val="DefaultPlaceholder_-1854013440"/>
          </w:placeholder>
          <w:showingPlcHdr/>
        </w:sdtPr>
        <w:sdtEndPr/>
        <w:sdtContent>
          <w:r w:rsidRPr="000A2915">
            <w:rPr>
              <w:rStyle w:val="TextodoEspaoReservado"/>
            </w:rPr>
            <w:t>Clique ou toque aqui para inserir o texto.</w:t>
          </w:r>
        </w:sdtContent>
      </w:sdt>
    </w:p>
    <w:p w:rsidR="00227638" w:rsidRDefault="001B17D9" w:rsidP="00820488">
      <w:pPr>
        <w:pStyle w:val="PargrafodaLista"/>
        <w:ind w:left="1440"/>
        <w:jc w:val="both"/>
        <w:rPr>
          <w:lang w:val="pt-BR"/>
        </w:rPr>
      </w:pPr>
      <w:sdt>
        <w:sdtPr>
          <w:rPr>
            <w:lang w:val="pt-BR"/>
          </w:rPr>
          <w:id w:val="47957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728A">
            <w:rPr>
              <w:rFonts w:ascii="MS Gothic" w:eastAsia="MS Gothic" w:hAnsi="MS Gothic" w:hint="eastAsia"/>
              <w:lang w:val="pt-BR"/>
            </w:rPr>
            <w:t>☐</w:t>
          </w:r>
        </w:sdtContent>
      </w:sdt>
      <w:r w:rsidR="00227638">
        <w:rPr>
          <w:lang w:val="pt-BR"/>
        </w:rPr>
        <w:t xml:space="preserve">ALUNO DE IC  </w:t>
      </w:r>
      <w:r w:rsidR="00227638">
        <w:rPr>
          <w:lang w:val="pt-BR"/>
        </w:rPr>
        <w:tab/>
      </w:r>
      <w:r w:rsidR="00227638">
        <w:rPr>
          <w:lang w:val="pt-BR"/>
        </w:rPr>
        <w:tab/>
      </w:r>
      <w:r w:rsidR="00227638">
        <w:rPr>
          <w:lang w:val="pt-BR"/>
        </w:rPr>
        <w:tab/>
      </w:r>
      <w:r w:rsidR="00227638">
        <w:rPr>
          <w:lang w:val="pt-BR"/>
        </w:rPr>
        <w:tab/>
      </w:r>
      <w:r w:rsidR="00227638">
        <w:rPr>
          <w:lang w:val="pt-BR"/>
        </w:rPr>
        <w:tab/>
        <w:t xml:space="preserve">                                           </w:t>
      </w:r>
      <w:r w:rsidR="00227638">
        <w:rPr>
          <w:lang w:val="pt-BR"/>
        </w:rPr>
        <w:tab/>
      </w:r>
    </w:p>
    <w:p w:rsidR="00227638" w:rsidRDefault="001B17D9" w:rsidP="00820488">
      <w:pPr>
        <w:pStyle w:val="PargrafodaLista"/>
        <w:ind w:left="1440"/>
        <w:jc w:val="both"/>
        <w:rPr>
          <w:lang w:val="pt-BR"/>
        </w:rPr>
      </w:pPr>
      <w:sdt>
        <w:sdtPr>
          <w:rPr>
            <w:lang w:val="pt-BR"/>
          </w:rPr>
          <w:id w:val="1393465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728A">
            <w:rPr>
              <w:rFonts w:ascii="MS Gothic" w:eastAsia="MS Gothic" w:hAnsi="MS Gothic" w:hint="eastAsia"/>
              <w:lang w:val="pt-BR"/>
            </w:rPr>
            <w:t>☐</w:t>
          </w:r>
        </w:sdtContent>
      </w:sdt>
      <w:r w:rsidR="00227638">
        <w:rPr>
          <w:lang w:val="pt-BR"/>
        </w:rPr>
        <w:t>ALUNO DE MESTRADO</w:t>
      </w:r>
    </w:p>
    <w:p w:rsidR="00227638" w:rsidRDefault="001B17D9" w:rsidP="00820488">
      <w:pPr>
        <w:pStyle w:val="PargrafodaLista"/>
        <w:ind w:left="1440"/>
        <w:jc w:val="both"/>
        <w:rPr>
          <w:lang w:val="pt-BR"/>
        </w:rPr>
      </w:pPr>
      <w:sdt>
        <w:sdtPr>
          <w:rPr>
            <w:lang w:val="pt-BR"/>
          </w:rPr>
          <w:id w:val="1686163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7638">
            <w:rPr>
              <w:rFonts w:ascii="MS Gothic" w:eastAsia="MS Gothic" w:hAnsi="MS Gothic" w:hint="eastAsia"/>
              <w:lang w:val="pt-BR"/>
            </w:rPr>
            <w:t>☐</w:t>
          </w:r>
        </w:sdtContent>
      </w:sdt>
      <w:r w:rsidR="00227638">
        <w:rPr>
          <w:lang w:val="pt-BR"/>
        </w:rPr>
        <w:t>ALUNO DE DOUTORADO</w:t>
      </w:r>
    </w:p>
    <w:p w:rsidR="00227638" w:rsidRDefault="001B17D9" w:rsidP="00820488">
      <w:pPr>
        <w:pStyle w:val="PargrafodaLista"/>
        <w:ind w:left="1440"/>
        <w:jc w:val="both"/>
        <w:rPr>
          <w:lang w:val="pt-BR"/>
        </w:rPr>
      </w:pPr>
      <w:sdt>
        <w:sdtPr>
          <w:rPr>
            <w:lang w:val="pt-BR"/>
          </w:rPr>
          <w:id w:val="1305967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7638">
            <w:rPr>
              <w:rFonts w:ascii="MS Gothic" w:eastAsia="MS Gothic" w:hAnsi="MS Gothic" w:hint="eastAsia"/>
              <w:lang w:val="pt-BR"/>
            </w:rPr>
            <w:t>☐</w:t>
          </w:r>
        </w:sdtContent>
      </w:sdt>
      <w:r w:rsidR="00227638">
        <w:rPr>
          <w:lang w:val="pt-BR"/>
        </w:rPr>
        <w:t>ALUNO DE PÓS DOUTORADO</w:t>
      </w:r>
    </w:p>
    <w:p w:rsidR="00227638" w:rsidRDefault="001B17D9" w:rsidP="00820488">
      <w:pPr>
        <w:pStyle w:val="PargrafodaLista"/>
        <w:ind w:left="1440"/>
        <w:jc w:val="both"/>
        <w:rPr>
          <w:lang w:val="pt-BR"/>
        </w:rPr>
      </w:pPr>
      <w:sdt>
        <w:sdtPr>
          <w:rPr>
            <w:lang w:val="pt-BR"/>
          </w:rPr>
          <w:id w:val="526848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7638">
            <w:rPr>
              <w:rFonts w:ascii="MS Gothic" w:eastAsia="MS Gothic" w:hAnsi="MS Gothic" w:hint="eastAsia"/>
              <w:lang w:val="pt-BR"/>
            </w:rPr>
            <w:t>☐</w:t>
          </w:r>
        </w:sdtContent>
      </w:sdt>
      <w:r w:rsidR="00227638">
        <w:rPr>
          <w:lang w:val="pt-BR"/>
        </w:rPr>
        <w:t>PROFESSOR COLABORADOR</w:t>
      </w:r>
    </w:p>
    <w:p w:rsidR="00227638" w:rsidRPr="00820488" w:rsidRDefault="00227638" w:rsidP="00820488">
      <w:pPr>
        <w:pStyle w:val="PargrafodaLista"/>
        <w:jc w:val="both"/>
        <w:rPr>
          <w:b/>
          <w:lang w:val="pt-BR"/>
        </w:rPr>
      </w:pPr>
      <w:r w:rsidRPr="00820488">
        <w:rPr>
          <w:b/>
          <w:lang w:val="pt-BR"/>
        </w:rPr>
        <w:t>DEPARTAMENTO:</w:t>
      </w:r>
    </w:p>
    <w:p w:rsidR="00227638" w:rsidRDefault="001B17D9" w:rsidP="00820488">
      <w:pPr>
        <w:pStyle w:val="PargrafodaLista"/>
        <w:ind w:left="1440"/>
        <w:jc w:val="both"/>
        <w:rPr>
          <w:lang w:val="pt-BR"/>
        </w:rPr>
      </w:pPr>
      <w:sdt>
        <w:sdtPr>
          <w:rPr>
            <w:lang w:val="pt-BR"/>
          </w:rPr>
          <w:id w:val="-1408994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7638">
            <w:rPr>
              <w:rFonts w:ascii="MS Gothic" w:eastAsia="MS Gothic" w:hAnsi="MS Gothic" w:hint="eastAsia"/>
              <w:lang w:val="pt-BR"/>
            </w:rPr>
            <w:t>☐</w:t>
          </w:r>
        </w:sdtContent>
      </w:sdt>
      <w:r w:rsidR="00227638">
        <w:rPr>
          <w:lang w:val="pt-BR"/>
        </w:rPr>
        <w:t xml:space="preserve">ASTRONOMIA </w:t>
      </w:r>
    </w:p>
    <w:p w:rsidR="00227638" w:rsidRDefault="001B17D9" w:rsidP="00820488">
      <w:pPr>
        <w:pStyle w:val="PargrafodaLista"/>
        <w:ind w:left="1440"/>
        <w:jc w:val="both"/>
        <w:rPr>
          <w:lang w:val="pt-BR"/>
        </w:rPr>
      </w:pPr>
      <w:sdt>
        <w:sdtPr>
          <w:rPr>
            <w:lang w:val="pt-BR"/>
          </w:rPr>
          <w:id w:val="2076549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7638">
            <w:rPr>
              <w:rFonts w:ascii="MS Gothic" w:eastAsia="MS Gothic" w:hAnsi="MS Gothic" w:hint="eastAsia"/>
              <w:lang w:val="pt-BR"/>
            </w:rPr>
            <w:t>☐</w:t>
          </w:r>
        </w:sdtContent>
      </w:sdt>
      <w:r w:rsidR="00227638">
        <w:rPr>
          <w:lang w:val="pt-BR"/>
        </w:rPr>
        <w:t>GEOFÍSICA</w:t>
      </w:r>
    </w:p>
    <w:p w:rsidR="00227638" w:rsidRDefault="001B17D9" w:rsidP="00820488">
      <w:pPr>
        <w:pStyle w:val="PargrafodaLista"/>
        <w:ind w:left="1440"/>
        <w:jc w:val="both"/>
        <w:rPr>
          <w:lang w:val="pt-BR"/>
        </w:rPr>
      </w:pPr>
      <w:sdt>
        <w:sdtPr>
          <w:rPr>
            <w:lang w:val="pt-BR"/>
          </w:rPr>
          <w:id w:val="1799181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7638">
            <w:rPr>
              <w:rFonts w:ascii="MS Gothic" w:eastAsia="MS Gothic" w:hAnsi="MS Gothic" w:hint="eastAsia"/>
              <w:lang w:val="pt-BR"/>
            </w:rPr>
            <w:t>☐</w:t>
          </w:r>
        </w:sdtContent>
      </w:sdt>
      <w:r w:rsidR="00227638">
        <w:rPr>
          <w:lang w:val="pt-BR"/>
        </w:rPr>
        <w:t>CIÊNCIAS ATMOSFÉRICAS</w:t>
      </w:r>
    </w:p>
    <w:p w:rsidR="00227638" w:rsidRDefault="00227638" w:rsidP="00820488">
      <w:pPr>
        <w:jc w:val="both"/>
        <w:rPr>
          <w:lang w:val="pt-BR"/>
        </w:rPr>
      </w:pPr>
    </w:p>
    <w:p w:rsidR="000C0646" w:rsidRPr="00C65468" w:rsidRDefault="000C0646" w:rsidP="00820488">
      <w:pPr>
        <w:ind w:left="363"/>
        <w:jc w:val="both"/>
        <w:rPr>
          <w:b/>
          <w:u w:val="single"/>
          <w:lang w:val="pt-BR"/>
        </w:rPr>
      </w:pPr>
      <w:r w:rsidRPr="00C65468">
        <w:rPr>
          <w:b/>
          <w:u w:val="single"/>
          <w:lang w:val="pt-BR"/>
        </w:rPr>
        <w:t>TERMO DE COMPROMISSO:</w:t>
      </w:r>
    </w:p>
    <w:p w:rsidR="000C0646" w:rsidRDefault="000C0646" w:rsidP="00820488">
      <w:pPr>
        <w:pStyle w:val="PargrafodaLista"/>
        <w:jc w:val="both"/>
        <w:rPr>
          <w:lang w:val="pt-BR"/>
        </w:rPr>
      </w:pPr>
    </w:p>
    <w:p w:rsidR="00AA6689" w:rsidRDefault="000C0646" w:rsidP="00820488">
      <w:pPr>
        <w:pStyle w:val="PargrafodaLista"/>
        <w:jc w:val="both"/>
        <w:rPr>
          <w:lang w:val="pt-BR"/>
        </w:rPr>
      </w:pPr>
      <w:r>
        <w:rPr>
          <w:lang w:val="pt-BR"/>
        </w:rPr>
        <w:t xml:space="preserve">Através do presente </w:t>
      </w:r>
      <w:r w:rsidR="00227638">
        <w:rPr>
          <w:lang w:val="pt-BR"/>
        </w:rPr>
        <w:t xml:space="preserve">Termo, </w:t>
      </w:r>
      <w:r>
        <w:rPr>
          <w:lang w:val="pt-BR"/>
        </w:rPr>
        <w:t xml:space="preserve">assumo total responsabilidade </w:t>
      </w:r>
      <w:r w:rsidR="00227638">
        <w:rPr>
          <w:lang w:val="pt-BR"/>
        </w:rPr>
        <w:t>pela senha sendo única e intransferível e por todos os atos e uso desta conexão. Tendo conhecimento de que o acesso é restrito as pessoas autorizadas e que todas ações executadas neste sistema serão registradas, podendo ser utilizadas para qualquer fim definido por este Instituto.</w:t>
      </w:r>
    </w:p>
    <w:p w:rsidR="00AA6689" w:rsidRDefault="00AA6689" w:rsidP="00820488">
      <w:pPr>
        <w:pStyle w:val="PargrafodaLista"/>
        <w:ind w:left="1440"/>
        <w:jc w:val="both"/>
        <w:rPr>
          <w:lang w:val="pt-BR"/>
        </w:rPr>
      </w:pPr>
    </w:p>
    <w:p w:rsidR="004D6E7A" w:rsidRPr="00C65468" w:rsidRDefault="004D6E7A" w:rsidP="00820488">
      <w:pPr>
        <w:ind w:left="363"/>
        <w:jc w:val="both"/>
        <w:rPr>
          <w:b/>
          <w:u w:val="single"/>
          <w:lang w:val="pt-BR"/>
        </w:rPr>
      </w:pPr>
      <w:r w:rsidRPr="00C65468">
        <w:rPr>
          <w:b/>
          <w:u w:val="single"/>
          <w:lang w:val="pt-BR"/>
        </w:rPr>
        <w:t xml:space="preserve">AUTORIZAÇÃO </w:t>
      </w:r>
      <w:r w:rsidR="00E7728A" w:rsidRPr="00C65468">
        <w:rPr>
          <w:b/>
          <w:u w:val="single"/>
          <w:lang w:val="pt-BR"/>
        </w:rPr>
        <w:t>(PREECHIMENTO</w:t>
      </w:r>
      <w:r w:rsidRPr="00C65468">
        <w:rPr>
          <w:b/>
          <w:u w:val="single"/>
          <w:lang w:val="pt-BR"/>
        </w:rPr>
        <w:t xml:space="preserve"> EXCLUVISO DO DOCENTE)</w:t>
      </w:r>
    </w:p>
    <w:p w:rsidR="004D6E7A" w:rsidRDefault="004D6E7A" w:rsidP="00820488">
      <w:pPr>
        <w:pStyle w:val="PargrafodaLista"/>
        <w:ind w:left="1440"/>
        <w:jc w:val="both"/>
        <w:rPr>
          <w:lang w:val="pt-BR"/>
        </w:rPr>
      </w:pPr>
    </w:p>
    <w:p w:rsidR="004D6E7A" w:rsidRPr="00C65468" w:rsidRDefault="004D6E7A" w:rsidP="00820488">
      <w:pPr>
        <w:ind w:left="363"/>
        <w:jc w:val="both"/>
        <w:rPr>
          <w:b/>
          <w:lang w:val="pt-BR"/>
        </w:rPr>
      </w:pPr>
      <w:r w:rsidRPr="00C65468">
        <w:rPr>
          <w:b/>
          <w:lang w:val="pt-BR"/>
        </w:rPr>
        <w:t>DADOS DO DOCENTES RESPONSÁVEL – IAG:</w:t>
      </w:r>
    </w:p>
    <w:p w:rsidR="004D6E7A" w:rsidRDefault="004D6E7A" w:rsidP="00820488">
      <w:pPr>
        <w:pStyle w:val="PargrafodaLista"/>
        <w:ind w:left="1440"/>
        <w:jc w:val="both"/>
        <w:rPr>
          <w:lang w:val="pt-BR"/>
        </w:rPr>
      </w:pPr>
    </w:p>
    <w:p w:rsidR="004D6E7A" w:rsidRDefault="004D6E7A" w:rsidP="00820488">
      <w:pPr>
        <w:pStyle w:val="PargrafodaLista"/>
        <w:ind w:left="1440"/>
        <w:jc w:val="both"/>
        <w:rPr>
          <w:lang w:val="pt-BR"/>
        </w:rPr>
      </w:pPr>
      <w:r>
        <w:rPr>
          <w:lang w:val="pt-BR"/>
        </w:rPr>
        <w:t>NOME:</w:t>
      </w:r>
      <w:sdt>
        <w:sdtPr>
          <w:rPr>
            <w:lang w:val="pt-BR"/>
          </w:rPr>
          <w:id w:val="1160575231"/>
          <w:placeholder>
            <w:docPart w:val="DefaultPlaceholder_-1854013440"/>
          </w:placeholder>
          <w:showingPlcHdr/>
        </w:sdtPr>
        <w:sdtEndPr/>
        <w:sdtContent>
          <w:r w:rsidRPr="000A2915">
            <w:rPr>
              <w:rStyle w:val="TextodoEspaoReservado"/>
            </w:rPr>
            <w:t>Clique ou toque aqui para inserir o texto.</w:t>
          </w:r>
        </w:sdtContent>
      </w:sdt>
    </w:p>
    <w:p w:rsidR="004D6E7A" w:rsidRDefault="004D6E7A" w:rsidP="00820488">
      <w:pPr>
        <w:pStyle w:val="PargrafodaLista"/>
        <w:ind w:left="1440"/>
        <w:jc w:val="both"/>
        <w:rPr>
          <w:lang w:val="pt-BR"/>
        </w:rPr>
      </w:pPr>
      <w:r>
        <w:rPr>
          <w:lang w:val="pt-BR"/>
        </w:rPr>
        <w:t>EMAIL:</w:t>
      </w:r>
      <w:r>
        <w:rPr>
          <w:lang w:val="pt-BR"/>
        </w:rPr>
        <w:tab/>
      </w:r>
      <w:sdt>
        <w:sdtPr>
          <w:rPr>
            <w:lang w:val="pt-BR"/>
          </w:rPr>
          <w:id w:val="999615994"/>
          <w:placeholder>
            <w:docPart w:val="DefaultPlaceholder_-1854013440"/>
          </w:placeholder>
          <w:showingPlcHdr/>
        </w:sdtPr>
        <w:sdtEndPr/>
        <w:sdtContent>
          <w:r w:rsidR="00E7728A" w:rsidRPr="000A2915">
            <w:rPr>
              <w:rStyle w:val="TextodoEspaoReservado"/>
            </w:rPr>
            <w:t>Clique ou toque aqui para inserir o texto.</w:t>
          </w:r>
        </w:sdtContent>
      </w:sdt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</w:p>
    <w:p w:rsidR="004D6E7A" w:rsidRPr="00820488" w:rsidRDefault="004D6E7A" w:rsidP="00820488">
      <w:pPr>
        <w:pStyle w:val="PargrafodaLista"/>
        <w:numPr>
          <w:ilvl w:val="0"/>
          <w:numId w:val="32"/>
        </w:numPr>
        <w:jc w:val="both"/>
        <w:rPr>
          <w:lang w:val="pt-BR"/>
        </w:rPr>
      </w:pPr>
      <w:r w:rsidRPr="00820488">
        <w:rPr>
          <w:b/>
          <w:u w:val="single"/>
          <w:lang w:val="pt-BR"/>
        </w:rPr>
        <w:t>TERMO DE AUTORIZAÇÃO:</w:t>
      </w:r>
    </w:p>
    <w:p w:rsidR="004D6E7A" w:rsidRDefault="004D6E7A" w:rsidP="00820488">
      <w:pPr>
        <w:pStyle w:val="PargrafodaLista"/>
        <w:jc w:val="both"/>
        <w:rPr>
          <w:lang w:val="pt-BR"/>
        </w:rPr>
      </w:pPr>
    </w:p>
    <w:p w:rsidR="004D6E7A" w:rsidRDefault="004D6E7A" w:rsidP="00820488">
      <w:pPr>
        <w:pStyle w:val="PargrafodaLista"/>
        <w:jc w:val="both"/>
        <w:rPr>
          <w:lang w:val="pt-BR"/>
        </w:rPr>
      </w:pPr>
      <w:r>
        <w:rPr>
          <w:lang w:val="pt-BR"/>
        </w:rPr>
        <w:t>Através do presente Termo, assumo a responsabilidade de autorizar e definir a data</w:t>
      </w:r>
      <w:r w:rsidR="00671069">
        <w:rPr>
          <w:lang w:val="pt-BR"/>
        </w:rPr>
        <w:t xml:space="preserve"> de encerramento da respectiva conta</w:t>
      </w:r>
      <w:r w:rsidR="00E7728A">
        <w:rPr>
          <w:lang w:val="pt-BR"/>
        </w:rPr>
        <w:t>.</w:t>
      </w:r>
    </w:p>
    <w:p w:rsidR="00E7728A" w:rsidRDefault="00E7728A" w:rsidP="00820488">
      <w:pPr>
        <w:pStyle w:val="PargrafodaLista"/>
        <w:jc w:val="both"/>
        <w:rPr>
          <w:lang w:val="pt-BR"/>
        </w:rPr>
      </w:pPr>
    </w:p>
    <w:p w:rsidR="00E7728A" w:rsidRDefault="00E7728A" w:rsidP="00820488">
      <w:pPr>
        <w:pStyle w:val="PargrafodaLista"/>
        <w:jc w:val="both"/>
        <w:rPr>
          <w:lang w:val="pt-BR"/>
        </w:rPr>
      </w:pPr>
      <w:r>
        <w:rPr>
          <w:lang w:val="pt-BR"/>
        </w:rPr>
        <w:t>Data de E</w:t>
      </w:r>
      <w:r w:rsidR="00C65468">
        <w:rPr>
          <w:lang w:val="pt-BR"/>
        </w:rPr>
        <w:t>ncerramento</w:t>
      </w:r>
      <w:r>
        <w:rPr>
          <w:lang w:val="pt-BR"/>
        </w:rPr>
        <w:t>:</w:t>
      </w:r>
      <w:sdt>
        <w:sdtPr>
          <w:rPr>
            <w:lang w:val="pt-BR"/>
          </w:rPr>
          <w:id w:val="-796366730"/>
          <w:placeholder>
            <w:docPart w:val="DefaultPlaceholder_-1854013438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Pr="000A2915">
            <w:rPr>
              <w:rStyle w:val="TextodoEspaoReservado"/>
            </w:rPr>
            <w:t>Clique ou toque aqui para inserir uma data.</w:t>
          </w:r>
        </w:sdtContent>
      </w:sdt>
    </w:p>
    <w:p w:rsidR="00E7728A" w:rsidRDefault="00E7728A" w:rsidP="00820488">
      <w:pPr>
        <w:ind w:left="720"/>
        <w:jc w:val="both"/>
        <w:rPr>
          <w:lang w:val="pt-BR"/>
        </w:rPr>
      </w:pPr>
      <w:r w:rsidRPr="00820488">
        <w:rPr>
          <w:lang w:val="pt-BR"/>
        </w:rPr>
        <w:t>Assinatura do Docente responsável: _________________________________</w:t>
      </w:r>
    </w:p>
    <w:p w:rsidR="00820488" w:rsidRPr="00820488" w:rsidRDefault="00820488" w:rsidP="00820488">
      <w:pPr>
        <w:ind w:left="720"/>
        <w:jc w:val="both"/>
        <w:rPr>
          <w:lang w:val="pt-BR"/>
        </w:rPr>
      </w:pPr>
    </w:p>
    <w:p w:rsidR="00E7728A" w:rsidRPr="00820488" w:rsidRDefault="00E7728A" w:rsidP="00820488">
      <w:pPr>
        <w:ind w:left="720"/>
        <w:jc w:val="both"/>
        <w:rPr>
          <w:lang w:val="pt-BR"/>
        </w:rPr>
      </w:pPr>
      <w:r w:rsidRPr="00820488">
        <w:rPr>
          <w:lang w:val="pt-BR"/>
        </w:rPr>
        <w:t>Anuência da Chefia do Departamento: _______________________________</w:t>
      </w:r>
    </w:p>
    <w:p w:rsidR="00E7728A" w:rsidRDefault="00E7728A" w:rsidP="00820488">
      <w:pPr>
        <w:pStyle w:val="PargrafodaLista"/>
        <w:jc w:val="both"/>
        <w:rPr>
          <w:lang w:val="pt-BR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8281"/>
      </w:tblGrid>
      <w:tr w:rsidR="00820488" w:rsidTr="00820488">
        <w:trPr>
          <w:trHeight w:val="961"/>
        </w:trPr>
        <w:tc>
          <w:tcPr>
            <w:tcW w:w="8281" w:type="dxa"/>
            <w:shd w:val="clear" w:color="auto" w:fill="F2F2F2" w:themeFill="background1" w:themeFillShade="F2"/>
          </w:tcPr>
          <w:p w:rsidR="00820488" w:rsidRPr="00820488" w:rsidRDefault="00820488" w:rsidP="00820488">
            <w:pPr>
              <w:jc w:val="both"/>
              <w:rPr>
                <w:lang w:val="pt-BR"/>
              </w:rPr>
            </w:pPr>
            <w:r w:rsidRPr="00820488">
              <w:rPr>
                <w:lang w:val="pt-BR"/>
              </w:rPr>
              <w:t xml:space="preserve">Renovação da Data de Encerramento: </w:t>
            </w:r>
            <w:sdt>
              <w:sdtPr>
                <w:rPr>
                  <w:lang w:val="pt-BR"/>
                </w:rPr>
                <w:id w:val="877125695"/>
                <w:placeholder>
                  <w:docPart w:val="627F0CCC6E674766914A4564754B2C8A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Pr="00820488">
                  <w:rPr>
                    <w:rStyle w:val="TextodoEspaoReservado"/>
                  </w:rPr>
                  <w:t>Clique ou toque aqui para inserir uma data.</w:t>
                </w:r>
              </w:sdtContent>
            </w:sdt>
          </w:p>
          <w:p w:rsidR="00820488" w:rsidRPr="00820488" w:rsidRDefault="00820488" w:rsidP="00820488">
            <w:pPr>
              <w:jc w:val="both"/>
              <w:rPr>
                <w:lang w:val="pt-BR"/>
              </w:rPr>
            </w:pPr>
          </w:p>
          <w:p w:rsidR="00820488" w:rsidRDefault="00820488" w:rsidP="00820488">
            <w:pPr>
              <w:jc w:val="both"/>
              <w:rPr>
                <w:highlight w:val="darkGray"/>
                <w:lang w:val="pt-BR"/>
              </w:rPr>
            </w:pPr>
            <w:r w:rsidRPr="00820488">
              <w:rPr>
                <w:lang w:val="pt-BR"/>
              </w:rPr>
              <w:t>Assinatura do Docente responsável: _</w:t>
            </w:r>
            <w:r>
              <w:rPr>
                <w:lang w:val="pt-BR"/>
              </w:rPr>
              <w:t>_______________________________</w:t>
            </w:r>
          </w:p>
        </w:tc>
      </w:tr>
    </w:tbl>
    <w:p w:rsidR="00820488" w:rsidRPr="00820488" w:rsidRDefault="00820488" w:rsidP="00820488">
      <w:pPr>
        <w:pStyle w:val="PargrafodaLista"/>
        <w:jc w:val="both"/>
        <w:rPr>
          <w:highlight w:val="darkGray"/>
          <w:lang w:val="pt-BR"/>
        </w:rPr>
      </w:pPr>
    </w:p>
    <w:p w:rsidR="00E7728A" w:rsidRPr="00E7728A" w:rsidRDefault="00E7728A" w:rsidP="00820488">
      <w:pPr>
        <w:pStyle w:val="PargrafodaLista"/>
        <w:jc w:val="both"/>
        <w:rPr>
          <w:lang w:val="pt-BR"/>
        </w:rPr>
      </w:pPr>
    </w:p>
    <w:sectPr w:rsidR="00E7728A" w:rsidRPr="00E7728A" w:rsidSect="004C55DB">
      <w:headerReference w:type="default" r:id="rId10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689" w:rsidRDefault="00AA6689" w:rsidP="00D766DE">
      <w:r>
        <w:separator/>
      </w:r>
    </w:p>
  </w:endnote>
  <w:endnote w:type="continuationSeparator" w:id="0">
    <w:p w:rsidR="00AA6689" w:rsidRDefault="00AA6689" w:rsidP="00D76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689" w:rsidRDefault="00AA6689" w:rsidP="00D766DE">
      <w:r>
        <w:separator/>
      </w:r>
    </w:p>
  </w:footnote>
  <w:footnote w:type="continuationSeparator" w:id="0">
    <w:p w:rsidR="00AA6689" w:rsidRDefault="00AA6689" w:rsidP="00D766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468" w:rsidRDefault="00C65468">
    <w:pPr>
      <w:spacing w:line="264" w:lineRule="auto"/>
      <w:rPr>
        <w:noProof/>
        <w:color w:val="000000"/>
      </w:rPr>
    </w:pPr>
  </w:p>
  <w:p w:rsidR="00C65468" w:rsidRDefault="00C65468">
    <w:pPr>
      <w:spacing w:line="264" w:lineRule="auto"/>
      <w:rPr>
        <w:noProof/>
        <w:color w:val="000000"/>
      </w:rPr>
    </w:pPr>
    <w:r>
      <w:rPr>
        <w:noProof/>
        <w:lang w:val="pt-BR" w:eastAsia="pt-BR"/>
      </w:rPr>
      <w:drawing>
        <wp:inline distT="0" distB="0" distL="0" distR="0" wp14:anchorId="46A53DEB" wp14:editId="10967176">
          <wp:extent cx="4324350" cy="80584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427192" cy="825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color w:val="000000"/>
      </w:rPr>
      <w:t xml:space="preserve"> </w:t>
    </w:r>
  </w:p>
  <w:p w:rsidR="00C65468" w:rsidRDefault="00C65468">
    <w:pPr>
      <w:spacing w:line="264" w:lineRule="auto"/>
      <w:rPr>
        <w:noProof/>
        <w:color w:val="000000"/>
      </w:rPr>
    </w:pPr>
  </w:p>
  <w:tbl>
    <w:tblPr>
      <w:tblStyle w:val="Tabelacomgrade"/>
      <w:tblW w:w="0" w:type="auto"/>
      <w:tblLook w:val="04A0" w:firstRow="1" w:lastRow="0" w:firstColumn="1" w:lastColumn="0" w:noHBand="0" w:noVBand="1"/>
    </w:tblPr>
    <w:tblGrid>
      <w:gridCol w:w="9016"/>
    </w:tblGrid>
    <w:tr w:rsidR="00C65468" w:rsidTr="00C65468">
      <w:tc>
        <w:tcPr>
          <w:tcW w:w="9016" w:type="dxa"/>
        </w:tcPr>
        <w:p w:rsidR="00C65468" w:rsidRPr="00C65468" w:rsidRDefault="00C65468" w:rsidP="00C65468">
          <w:pPr>
            <w:spacing w:line="264" w:lineRule="auto"/>
            <w:jc w:val="center"/>
            <w:rPr>
              <w:b/>
              <w:u w:val="single"/>
            </w:rPr>
          </w:pPr>
          <w:r>
            <w:rPr>
              <w:b/>
              <w:u w:val="single"/>
            </w:rPr>
            <w:t>FORMULÁRIO DE CONCESSÃO DE ACESSO EXTERNO ( VPN-IAG)</w:t>
          </w:r>
        </w:p>
      </w:tc>
    </w:tr>
  </w:tbl>
  <w:p w:rsidR="00C65468" w:rsidRDefault="00C65468">
    <w:pPr>
      <w:spacing w:line="264" w:lineRule="auto"/>
    </w:pPr>
    <w:r>
      <w:rPr>
        <w:noProof/>
        <w:color w:val="000000"/>
        <w:lang w:val="pt-BR"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tângulo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567D2459" id="Retângulo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" filled="f" strokecolor="#747070 [1614]" strokeweight="1.25pt">
              <w10:wrap anchorx="page" anchory="page"/>
            </v:rect>
          </w:pict>
        </mc:Fallback>
      </mc:AlternateContent>
    </w:r>
  </w:p>
  <w:p w:rsidR="00AA6689" w:rsidRDefault="00AA668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68C1A9C"/>
    <w:lvl w:ilvl="0">
      <w:start w:val="1"/>
      <w:numFmt w:val="decimal"/>
      <w:pStyle w:val="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B2C5000"/>
    <w:lvl w:ilvl="0">
      <w:start w:val="1"/>
      <w:numFmt w:val="decimal"/>
      <w:pStyle w:val="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0623994"/>
    <w:lvl w:ilvl="0">
      <w:start w:val="1"/>
      <w:numFmt w:val="decimal"/>
      <w:pStyle w:val="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0C6EA8C"/>
    <w:lvl w:ilvl="0">
      <w:start w:val="1"/>
      <w:numFmt w:val="decimal"/>
      <w:pStyle w:val="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9707D66"/>
    <w:lvl w:ilvl="0">
      <w:start w:val="1"/>
      <w:numFmt w:val="bullet"/>
      <w:pStyle w:val="Commarcador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A452D0"/>
    <w:lvl w:ilvl="0">
      <w:start w:val="1"/>
      <w:numFmt w:val="bullet"/>
      <w:pStyle w:val="Commarcador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DCDCB0"/>
    <w:lvl w:ilvl="0">
      <w:start w:val="1"/>
      <w:numFmt w:val="bullet"/>
      <w:pStyle w:val="Commarcador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B921B9A"/>
    <w:lvl w:ilvl="0">
      <w:start w:val="1"/>
      <w:numFmt w:val="bullet"/>
      <w:pStyle w:val="Commarcador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67078C2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4E8C43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D21326B"/>
    <w:multiLevelType w:val="multilevel"/>
    <w:tmpl w:val="04090023"/>
    <w:styleLink w:val="Artigoseo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26345EB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A272277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AEB0273"/>
    <w:multiLevelType w:val="multilevel"/>
    <w:tmpl w:val="526206A0"/>
    <w:lvl w:ilvl="0">
      <w:start w:val="1"/>
      <w:numFmt w:val="upperRoman"/>
      <w:lvlText w:val="Artigo %1."/>
      <w:lvlJc w:val="left"/>
      <w:pPr>
        <w:ind w:left="0" w:firstLine="0"/>
      </w:pPr>
    </w:lvl>
    <w:lvl w:ilvl="1">
      <w:start w:val="1"/>
      <w:numFmt w:val="decimalZero"/>
      <w:isLgl/>
      <w:lvlText w:val="Seção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4B469CF"/>
    <w:multiLevelType w:val="hybridMultilevel"/>
    <w:tmpl w:val="3612C764"/>
    <w:lvl w:ilvl="0" w:tplc="1900682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  <w:sz w:val="28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84C4F29"/>
    <w:multiLevelType w:val="multilevel"/>
    <w:tmpl w:val="D8061F64"/>
    <w:lvl w:ilvl="0">
      <w:start w:val="1"/>
      <w:numFmt w:val="upperRoman"/>
      <w:lvlText w:val="Artigo %1."/>
      <w:lvlJc w:val="left"/>
      <w:pPr>
        <w:ind w:left="0" w:firstLine="0"/>
      </w:pPr>
    </w:lvl>
    <w:lvl w:ilvl="1">
      <w:start w:val="1"/>
      <w:numFmt w:val="decimalZero"/>
      <w:isLgl/>
      <w:lvlText w:val="Seção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87A78AB"/>
    <w:multiLevelType w:val="hybridMultilevel"/>
    <w:tmpl w:val="0BFC0134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8C25A4D"/>
    <w:multiLevelType w:val="hybridMultilevel"/>
    <w:tmpl w:val="1A3CE2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350CFB"/>
    <w:multiLevelType w:val="multilevel"/>
    <w:tmpl w:val="9DF09F08"/>
    <w:lvl w:ilvl="0">
      <w:start w:val="1"/>
      <w:numFmt w:val="upperRoman"/>
      <w:lvlText w:val="Artigo %1."/>
      <w:lvlJc w:val="left"/>
      <w:pPr>
        <w:ind w:left="0" w:firstLine="0"/>
      </w:pPr>
    </w:lvl>
    <w:lvl w:ilvl="1">
      <w:start w:val="1"/>
      <w:numFmt w:val="decimalZero"/>
      <w:isLgl/>
      <w:lvlText w:val="Seção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5DEC6B47"/>
    <w:multiLevelType w:val="multilevel"/>
    <w:tmpl w:val="604E1C0A"/>
    <w:lvl w:ilvl="0">
      <w:start w:val="1"/>
      <w:numFmt w:val="upperRoman"/>
      <w:lvlText w:val="Artigo %1."/>
      <w:lvlJc w:val="left"/>
      <w:pPr>
        <w:ind w:left="0" w:firstLine="0"/>
      </w:pPr>
    </w:lvl>
    <w:lvl w:ilvl="1">
      <w:start w:val="1"/>
      <w:numFmt w:val="decimalZero"/>
      <w:isLgl/>
      <w:lvlText w:val="Seção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62577A80"/>
    <w:multiLevelType w:val="hybridMultilevel"/>
    <w:tmpl w:val="9EDE31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436050"/>
    <w:multiLevelType w:val="hybridMultilevel"/>
    <w:tmpl w:val="E5429438"/>
    <w:lvl w:ilvl="0" w:tplc="1900682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  <w:sz w:val="28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AE10984"/>
    <w:multiLevelType w:val="hybridMultilevel"/>
    <w:tmpl w:val="F6E07AA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D8C2C6D"/>
    <w:multiLevelType w:val="multilevel"/>
    <w:tmpl w:val="04090023"/>
    <w:lvl w:ilvl="0">
      <w:start w:val="1"/>
      <w:numFmt w:val="upperRoman"/>
      <w:lvlText w:val="Artigo %1."/>
      <w:lvlJc w:val="left"/>
      <w:pPr>
        <w:ind w:left="0" w:firstLine="0"/>
      </w:pPr>
    </w:lvl>
    <w:lvl w:ilvl="1">
      <w:start w:val="1"/>
      <w:numFmt w:val="decimalZero"/>
      <w:isLgl/>
      <w:lvlText w:val="Seção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5"/>
  </w:num>
  <w:num w:numId="2">
    <w:abstractNumId w:val="12"/>
  </w:num>
  <w:num w:numId="3">
    <w:abstractNumId w:val="10"/>
  </w:num>
  <w:num w:numId="4">
    <w:abstractNumId w:val="30"/>
  </w:num>
  <w:num w:numId="5">
    <w:abstractNumId w:val="13"/>
  </w:num>
  <w:num w:numId="6">
    <w:abstractNumId w:val="19"/>
  </w:num>
  <w:num w:numId="7">
    <w:abstractNumId w:val="22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7"/>
  </w:num>
  <w:num w:numId="20">
    <w:abstractNumId w:val="26"/>
  </w:num>
  <w:num w:numId="21">
    <w:abstractNumId w:val="20"/>
  </w:num>
  <w:num w:numId="22">
    <w:abstractNumId w:val="11"/>
  </w:num>
  <w:num w:numId="23">
    <w:abstractNumId w:val="31"/>
  </w:num>
  <w:num w:numId="24">
    <w:abstractNumId w:val="15"/>
  </w:num>
  <w:num w:numId="25">
    <w:abstractNumId w:val="18"/>
  </w:num>
  <w:num w:numId="26">
    <w:abstractNumId w:val="14"/>
  </w:num>
  <w:num w:numId="27">
    <w:abstractNumId w:val="27"/>
  </w:num>
  <w:num w:numId="28">
    <w:abstractNumId w:val="21"/>
  </w:num>
  <w:num w:numId="29">
    <w:abstractNumId w:val="28"/>
  </w:num>
  <w:num w:numId="30">
    <w:abstractNumId w:val="29"/>
  </w:num>
  <w:num w:numId="31">
    <w:abstractNumId w:val="23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documentProtection w:edit="forms" w:enforcement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689"/>
    <w:rsid w:val="000764F2"/>
    <w:rsid w:val="000C0646"/>
    <w:rsid w:val="001B17D9"/>
    <w:rsid w:val="00215B8F"/>
    <w:rsid w:val="00227638"/>
    <w:rsid w:val="004C55DB"/>
    <w:rsid w:val="004D6E7A"/>
    <w:rsid w:val="004E108E"/>
    <w:rsid w:val="00553CD3"/>
    <w:rsid w:val="00645252"/>
    <w:rsid w:val="00671069"/>
    <w:rsid w:val="006D3D74"/>
    <w:rsid w:val="00820488"/>
    <w:rsid w:val="0083569A"/>
    <w:rsid w:val="00A9204E"/>
    <w:rsid w:val="00AA6689"/>
    <w:rsid w:val="00C65468"/>
    <w:rsid w:val="00D72E08"/>
    <w:rsid w:val="00D766DE"/>
    <w:rsid w:val="00E7728A"/>
    <w:rsid w:val="00ED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6DE"/>
    <w:rPr>
      <w:rFonts w:ascii="Calibri" w:hAnsi="Calibri" w:cs="Calibri"/>
    </w:rPr>
  </w:style>
  <w:style w:type="paragraph" w:styleId="Ttulo1">
    <w:name w:val="heading 1"/>
    <w:basedOn w:val="Normal"/>
    <w:next w:val="Normal"/>
    <w:link w:val="Ttulo1Char"/>
    <w:uiPriority w:val="9"/>
    <w:qFormat/>
    <w:rsid w:val="00D766DE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766DE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766DE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766DE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D766DE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D766DE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D766DE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D766DE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D766DE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766DE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D766DE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D766DE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D766DE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Ttulo5Char">
    <w:name w:val="Título 5 Char"/>
    <w:basedOn w:val="Fontepargpadro"/>
    <w:link w:val="Ttulo5"/>
    <w:uiPriority w:val="9"/>
    <w:rsid w:val="00D766DE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Ttulo6Char">
    <w:name w:val="Título 6 Char"/>
    <w:basedOn w:val="Fontepargpadro"/>
    <w:link w:val="Ttulo6"/>
    <w:uiPriority w:val="9"/>
    <w:rsid w:val="00D766DE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D766DE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rsid w:val="00D766DE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Ttulo9Char">
    <w:name w:val="Título 9 Char"/>
    <w:basedOn w:val="Fontepargpadro"/>
    <w:link w:val="Ttulo9"/>
    <w:uiPriority w:val="9"/>
    <w:rsid w:val="00D766DE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Ttulo">
    <w:name w:val="Title"/>
    <w:basedOn w:val="Normal"/>
    <w:next w:val="Normal"/>
    <w:link w:val="TtuloChar"/>
    <w:uiPriority w:val="10"/>
    <w:qFormat/>
    <w:rsid w:val="00D766DE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D766DE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D766D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D766DE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nfaseSutil">
    <w:name w:val="Subtle Emphasis"/>
    <w:basedOn w:val="Fontepargpadro"/>
    <w:uiPriority w:val="19"/>
    <w:qFormat/>
    <w:rsid w:val="00D766DE"/>
    <w:rPr>
      <w:rFonts w:ascii="Calibri" w:hAnsi="Calibri" w:cs="Calibri"/>
      <w:i/>
      <w:iCs/>
      <w:color w:val="404040" w:themeColor="text1" w:themeTint="BF"/>
    </w:rPr>
  </w:style>
  <w:style w:type="character" w:styleId="nfase">
    <w:name w:val="Emphasis"/>
    <w:basedOn w:val="Fontepargpadro"/>
    <w:uiPriority w:val="20"/>
    <w:qFormat/>
    <w:rsid w:val="00D766DE"/>
    <w:rPr>
      <w:rFonts w:ascii="Calibri" w:hAnsi="Calibri" w:cs="Calibri"/>
      <w:i/>
      <w:iCs/>
    </w:rPr>
  </w:style>
  <w:style w:type="character" w:styleId="nfaseIntensa">
    <w:name w:val="Intense Emphasis"/>
    <w:basedOn w:val="Fontepargpadro"/>
    <w:uiPriority w:val="21"/>
    <w:qFormat/>
    <w:rsid w:val="00D766DE"/>
    <w:rPr>
      <w:rFonts w:ascii="Calibri" w:hAnsi="Calibri" w:cs="Calibri"/>
      <w:i/>
      <w:iCs/>
      <w:color w:val="1F4E79" w:themeColor="accent1" w:themeShade="80"/>
    </w:rPr>
  </w:style>
  <w:style w:type="character" w:styleId="Forte">
    <w:name w:val="Strong"/>
    <w:basedOn w:val="Fontepargpadro"/>
    <w:uiPriority w:val="22"/>
    <w:qFormat/>
    <w:rsid w:val="00D766DE"/>
    <w:rPr>
      <w:rFonts w:ascii="Calibri" w:hAnsi="Calibri" w:cs="Calibri"/>
      <w:b/>
      <w:bCs/>
    </w:rPr>
  </w:style>
  <w:style w:type="paragraph" w:styleId="Citao">
    <w:name w:val="Quote"/>
    <w:basedOn w:val="Normal"/>
    <w:next w:val="Normal"/>
    <w:link w:val="CitaoChar"/>
    <w:uiPriority w:val="29"/>
    <w:qFormat/>
    <w:rsid w:val="00D766D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D766DE"/>
    <w:rPr>
      <w:rFonts w:ascii="Calibri" w:hAnsi="Calibri" w:cs="Calibri"/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D766DE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D766DE"/>
    <w:rPr>
      <w:rFonts w:ascii="Calibri" w:hAnsi="Calibri" w:cs="Calibri"/>
      <w:i/>
      <w:iCs/>
      <w:color w:val="1F4E79" w:themeColor="accent1" w:themeShade="80"/>
    </w:rPr>
  </w:style>
  <w:style w:type="character" w:styleId="RefernciaSutil">
    <w:name w:val="Subtle Reference"/>
    <w:basedOn w:val="Fontepargpadro"/>
    <w:uiPriority w:val="31"/>
    <w:qFormat/>
    <w:rsid w:val="00D766DE"/>
    <w:rPr>
      <w:rFonts w:ascii="Calibri" w:hAnsi="Calibri" w:cs="Calibri"/>
      <w:smallCaps/>
      <w:color w:val="5A5A5A" w:themeColor="text1" w:themeTint="A5"/>
    </w:rPr>
  </w:style>
  <w:style w:type="character" w:styleId="RefernciaIntensa">
    <w:name w:val="Intense Reference"/>
    <w:basedOn w:val="Fontepargpadro"/>
    <w:uiPriority w:val="32"/>
    <w:qFormat/>
    <w:rsid w:val="00D766DE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TtulodoLivro">
    <w:name w:val="Book Title"/>
    <w:basedOn w:val="Fontepargpadro"/>
    <w:uiPriority w:val="33"/>
    <w:qFormat/>
    <w:rsid w:val="00D766DE"/>
    <w:rPr>
      <w:rFonts w:ascii="Calibri" w:hAnsi="Calibri" w:cs="Calibri"/>
      <w:b/>
      <w:bCs/>
      <w:i/>
      <w:iCs/>
      <w:spacing w:val="5"/>
    </w:rPr>
  </w:style>
  <w:style w:type="character" w:styleId="Hyperlink">
    <w:name w:val="Hyperlink"/>
    <w:basedOn w:val="Fontepargpadro"/>
    <w:uiPriority w:val="99"/>
    <w:unhideWhenUsed/>
    <w:rsid w:val="00D766DE"/>
    <w:rPr>
      <w:rFonts w:ascii="Calibri" w:hAnsi="Calibri" w:cs="Calibri"/>
      <w:color w:val="1F4E79" w:themeColor="accent1" w:themeShade="80"/>
      <w:u w:val="single"/>
    </w:rPr>
  </w:style>
  <w:style w:type="character" w:styleId="HiperlinkVisitado">
    <w:name w:val="FollowedHyperlink"/>
    <w:basedOn w:val="Fontepargpadro"/>
    <w:uiPriority w:val="99"/>
    <w:unhideWhenUsed/>
    <w:rsid w:val="00D766DE"/>
    <w:rPr>
      <w:rFonts w:ascii="Calibri" w:hAnsi="Calibri" w:cs="Calibri"/>
      <w:color w:val="954F72" w:themeColor="followedHyperlink"/>
      <w:u w:val="single"/>
    </w:rPr>
  </w:style>
  <w:style w:type="paragraph" w:styleId="Legenda">
    <w:name w:val="caption"/>
    <w:basedOn w:val="Normal"/>
    <w:next w:val="Normal"/>
    <w:uiPriority w:val="35"/>
    <w:unhideWhenUsed/>
    <w:qFormat/>
    <w:rsid w:val="00D766DE"/>
    <w:pPr>
      <w:spacing w:after="200"/>
    </w:pPr>
    <w:rPr>
      <w:i/>
      <w:iCs/>
      <w:color w:val="44546A" w:themeColor="text2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66DE"/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66DE"/>
    <w:rPr>
      <w:rFonts w:ascii="Segoe UI" w:hAnsi="Segoe UI" w:cs="Segoe UI"/>
      <w:szCs w:val="18"/>
    </w:rPr>
  </w:style>
  <w:style w:type="paragraph" w:styleId="Textoembloco">
    <w:name w:val="Block Text"/>
    <w:basedOn w:val="Normal"/>
    <w:uiPriority w:val="99"/>
    <w:semiHidden/>
    <w:unhideWhenUsed/>
    <w:rsid w:val="00D766DE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D766DE"/>
    <w:pPr>
      <w:spacing w:after="120"/>
    </w:pPr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D766DE"/>
    <w:rPr>
      <w:rFonts w:ascii="Calibri" w:hAnsi="Calibri" w:cs="Calibri"/>
      <w:szCs w:val="16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D766DE"/>
    <w:pPr>
      <w:spacing w:after="120"/>
      <w:ind w:left="360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D766DE"/>
    <w:rPr>
      <w:rFonts w:ascii="Calibri" w:hAnsi="Calibri" w:cs="Calibri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D766DE"/>
    <w:rPr>
      <w:rFonts w:ascii="Calibri" w:hAnsi="Calibri" w:cs="Calibri"/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766DE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766DE"/>
    <w:rPr>
      <w:rFonts w:ascii="Calibri" w:hAnsi="Calibri" w:cs="Calibri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766D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766DE"/>
    <w:rPr>
      <w:rFonts w:ascii="Calibri" w:hAnsi="Calibri" w:cs="Calibri"/>
      <w:b/>
      <w:bCs/>
      <w:szCs w:val="20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D766DE"/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D766DE"/>
    <w:rPr>
      <w:rFonts w:ascii="Segoe UI" w:hAnsi="Segoe UI" w:cs="Segoe UI"/>
      <w:szCs w:val="16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D766DE"/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D766DE"/>
    <w:rPr>
      <w:rFonts w:ascii="Calibri" w:hAnsi="Calibri" w:cs="Calibri"/>
      <w:szCs w:val="20"/>
    </w:rPr>
  </w:style>
  <w:style w:type="paragraph" w:styleId="Remetente">
    <w:name w:val="envelope return"/>
    <w:basedOn w:val="Normal"/>
    <w:uiPriority w:val="99"/>
    <w:semiHidden/>
    <w:unhideWhenUsed/>
    <w:rsid w:val="00D766DE"/>
    <w:rPr>
      <w:rFonts w:ascii="Calibri Light" w:eastAsiaTheme="majorEastAsia" w:hAnsi="Calibri Light" w:cs="Calibri Light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766DE"/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766DE"/>
    <w:rPr>
      <w:rFonts w:ascii="Calibri" w:hAnsi="Calibri" w:cs="Calibri"/>
      <w:szCs w:val="20"/>
    </w:rPr>
  </w:style>
  <w:style w:type="character" w:styleId="CdigoHTML">
    <w:name w:val="HTML Code"/>
    <w:basedOn w:val="Fontepargpadro"/>
    <w:uiPriority w:val="99"/>
    <w:semiHidden/>
    <w:unhideWhenUsed/>
    <w:rsid w:val="00D766DE"/>
    <w:rPr>
      <w:rFonts w:ascii="Consolas" w:hAnsi="Consolas" w:cs="Calibri"/>
      <w:sz w:val="22"/>
      <w:szCs w:val="20"/>
    </w:rPr>
  </w:style>
  <w:style w:type="character" w:styleId="TecladoHTML">
    <w:name w:val="HTML Keyboard"/>
    <w:basedOn w:val="Fontepargpadro"/>
    <w:uiPriority w:val="99"/>
    <w:semiHidden/>
    <w:unhideWhenUsed/>
    <w:rsid w:val="00D766DE"/>
    <w:rPr>
      <w:rFonts w:ascii="Consolas" w:hAnsi="Consolas" w:cs="Calibri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D766DE"/>
    <w:rPr>
      <w:rFonts w:ascii="Consolas" w:hAnsi="Consolas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D766DE"/>
    <w:rPr>
      <w:rFonts w:ascii="Consolas" w:hAnsi="Consolas" w:cs="Calibri"/>
      <w:szCs w:val="20"/>
    </w:rPr>
  </w:style>
  <w:style w:type="character" w:styleId="MquinadeescreverHTML">
    <w:name w:val="HTML Typewriter"/>
    <w:basedOn w:val="Fontepargpadro"/>
    <w:uiPriority w:val="99"/>
    <w:semiHidden/>
    <w:unhideWhenUsed/>
    <w:rsid w:val="00D766DE"/>
    <w:rPr>
      <w:rFonts w:ascii="Consolas" w:hAnsi="Consolas" w:cs="Calibri"/>
      <w:sz w:val="22"/>
      <w:szCs w:val="20"/>
    </w:rPr>
  </w:style>
  <w:style w:type="paragraph" w:styleId="Textodemacro">
    <w:name w:val="macro"/>
    <w:link w:val="TextodemacroChar"/>
    <w:uiPriority w:val="99"/>
    <w:semiHidden/>
    <w:unhideWhenUsed/>
    <w:rsid w:val="00D766D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D766DE"/>
    <w:rPr>
      <w:rFonts w:ascii="Consolas" w:hAnsi="Consolas" w:cs="Calibri"/>
      <w:szCs w:val="20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D766DE"/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D766DE"/>
    <w:rPr>
      <w:rFonts w:ascii="Consolas" w:hAnsi="Consolas" w:cs="Calibri"/>
      <w:szCs w:val="21"/>
    </w:rPr>
  </w:style>
  <w:style w:type="character" w:styleId="TextodoEspaoReservado">
    <w:name w:val="Placeholder Text"/>
    <w:basedOn w:val="Fontepargpadro"/>
    <w:uiPriority w:val="99"/>
    <w:semiHidden/>
    <w:rsid w:val="00D766DE"/>
    <w:rPr>
      <w:rFonts w:ascii="Calibri" w:hAnsi="Calibri" w:cs="Calibri"/>
      <w:color w:val="3B3838" w:themeColor="background2" w:themeShade="40"/>
    </w:rPr>
  </w:style>
  <w:style w:type="paragraph" w:styleId="Cabealho">
    <w:name w:val="header"/>
    <w:basedOn w:val="Normal"/>
    <w:link w:val="CabealhoChar"/>
    <w:uiPriority w:val="99"/>
    <w:unhideWhenUsed/>
    <w:rsid w:val="00D766DE"/>
  </w:style>
  <w:style w:type="character" w:customStyle="1" w:styleId="CabealhoChar">
    <w:name w:val="Cabeçalho Char"/>
    <w:basedOn w:val="Fontepargpadro"/>
    <w:link w:val="Cabealho"/>
    <w:uiPriority w:val="99"/>
    <w:rsid w:val="00D766DE"/>
    <w:rPr>
      <w:rFonts w:ascii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D766DE"/>
  </w:style>
  <w:style w:type="character" w:customStyle="1" w:styleId="RodapChar">
    <w:name w:val="Rodapé Char"/>
    <w:basedOn w:val="Fontepargpadro"/>
    <w:link w:val="Rodap"/>
    <w:uiPriority w:val="99"/>
    <w:rsid w:val="00D766DE"/>
    <w:rPr>
      <w:rFonts w:ascii="Calibri" w:hAnsi="Calibri" w:cs="Calibri"/>
    </w:rPr>
  </w:style>
  <w:style w:type="paragraph" w:styleId="Sumrio9">
    <w:name w:val="toc 9"/>
    <w:basedOn w:val="Normal"/>
    <w:next w:val="Normal"/>
    <w:autoRedefine/>
    <w:uiPriority w:val="39"/>
    <w:semiHidden/>
    <w:unhideWhenUsed/>
    <w:rsid w:val="00D766DE"/>
    <w:pPr>
      <w:spacing w:after="120"/>
      <w:ind w:left="1757"/>
    </w:pPr>
  </w:style>
  <w:style w:type="character" w:customStyle="1" w:styleId="Mention">
    <w:name w:val="Mention"/>
    <w:basedOn w:val="Fontepargpadro"/>
    <w:uiPriority w:val="99"/>
    <w:semiHidden/>
    <w:unhideWhenUsed/>
    <w:rsid w:val="00D766DE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Semlista"/>
    <w:uiPriority w:val="99"/>
    <w:semiHidden/>
    <w:unhideWhenUsed/>
    <w:rsid w:val="00D766DE"/>
    <w:pPr>
      <w:numPr>
        <w:numId w:val="24"/>
      </w:numPr>
    </w:pPr>
  </w:style>
  <w:style w:type="numbering" w:styleId="1ai">
    <w:name w:val="Outline List 1"/>
    <w:basedOn w:val="Semlista"/>
    <w:uiPriority w:val="99"/>
    <w:semiHidden/>
    <w:unhideWhenUsed/>
    <w:rsid w:val="00D766DE"/>
    <w:pPr>
      <w:numPr>
        <w:numId w:val="25"/>
      </w:numPr>
    </w:pPr>
  </w:style>
  <w:style w:type="character" w:styleId="VarivelHTML">
    <w:name w:val="HTML Variable"/>
    <w:basedOn w:val="Fontepargpadro"/>
    <w:uiPriority w:val="99"/>
    <w:semiHidden/>
    <w:unhideWhenUsed/>
    <w:rsid w:val="00D766DE"/>
    <w:rPr>
      <w:rFonts w:ascii="Calibri" w:hAnsi="Calibri" w:cs="Calibri"/>
      <w:i/>
      <w:iCs/>
    </w:rPr>
  </w:style>
  <w:style w:type="paragraph" w:styleId="EndereoHTML">
    <w:name w:val="HTML Address"/>
    <w:basedOn w:val="Normal"/>
    <w:link w:val="EndereoHTMLChar"/>
    <w:uiPriority w:val="99"/>
    <w:semiHidden/>
    <w:unhideWhenUsed/>
    <w:rsid w:val="00D766DE"/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D766DE"/>
    <w:rPr>
      <w:rFonts w:ascii="Calibri" w:hAnsi="Calibri" w:cs="Calibri"/>
      <w:i/>
      <w:iCs/>
    </w:rPr>
  </w:style>
  <w:style w:type="character" w:styleId="DefinioHTML">
    <w:name w:val="HTML Definition"/>
    <w:basedOn w:val="Fontepargpadro"/>
    <w:uiPriority w:val="99"/>
    <w:semiHidden/>
    <w:unhideWhenUsed/>
    <w:rsid w:val="00D766DE"/>
    <w:rPr>
      <w:rFonts w:ascii="Calibri" w:hAnsi="Calibri" w:cs="Calibri"/>
      <w:i/>
      <w:iCs/>
    </w:rPr>
  </w:style>
  <w:style w:type="character" w:styleId="CitaoHTML">
    <w:name w:val="HTML Cite"/>
    <w:basedOn w:val="Fontepargpadro"/>
    <w:uiPriority w:val="99"/>
    <w:semiHidden/>
    <w:unhideWhenUsed/>
    <w:rsid w:val="00D766DE"/>
    <w:rPr>
      <w:rFonts w:ascii="Calibri" w:hAnsi="Calibri" w:cs="Calibri"/>
      <w:i/>
      <w:iCs/>
    </w:rPr>
  </w:style>
  <w:style w:type="character" w:styleId="ExemploHTML">
    <w:name w:val="HTML Sample"/>
    <w:basedOn w:val="Fontepargpadro"/>
    <w:uiPriority w:val="99"/>
    <w:semiHidden/>
    <w:unhideWhenUsed/>
    <w:rsid w:val="00D766DE"/>
    <w:rPr>
      <w:rFonts w:ascii="Consolas" w:hAnsi="Consolas" w:cs="Calibri"/>
      <w:sz w:val="24"/>
      <w:szCs w:val="24"/>
    </w:rPr>
  </w:style>
  <w:style w:type="character" w:styleId="AcrnimoHTML">
    <w:name w:val="HTML Acronym"/>
    <w:basedOn w:val="Fontepargpadro"/>
    <w:uiPriority w:val="99"/>
    <w:semiHidden/>
    <w:unhideWhenUsed/>
    <w:rsid w:val="00D766DE"/>
    <w:rPr>
      <w:rFonts w:ascii="Calibri" w:hAnsi="Calibri" w:cs="Calibri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D766DE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D766DE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D766DE"/>
    <w:pPr>
      <w:spacing w:after="100"/>
      <w:ind w:left="44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D766DE"/>
    <w:pPr>
      <w:spacing w:after="100"/>
      <w:ind w:left="66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D766DE"/>
    <w:pPr>
      <w:spacing w:after="100"/>
      <w:ind w:left="88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D766DE"/>
    <w:pPr>
      <w:spacing w:after="100"/>
      <w:ind w:left="11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D766DE"/>
    <w:pPr>
      <w:spacing w:after="100"/>
      <w:ind w:left="132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D766DE"/>
    <w:pPr>
      <w:spacing w:after="100"/>
      <w:ind w:left="1540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D766DE"/>
    <w:pPr>
      <w:outlineLvl w:val="9"/>
    </w:pPr>
    <w:rPr>
      <w:color w:val="2E74B5" w:themeColor="accent1" w:themeShade="BF"/>
    </w:rPr>
  </w:style>
  <w:style w:type="table" w:styleId="Tabelaprofissional">
    <w:name w:val="Table Professional"/>
    <w:basedOn w:val="Tabelanormal"/>
    <w:uiPriority w:val="99"/>
    <w:semiHidden/>
    <w:unhideWhenUsed/>
    <w:rsid w:val="00D766D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istaMdia1">
    <w:name w:val="Medium List 1"/>
    <w:basedOn w:val="Tabelanormal"/>
    <w:uiPriority w:val="65"/>
    <w:semiHidden/>
    <w:unhideWhenUsed/>
    <w:rsid w:val="00D766D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rsid w:val="00D766DE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D766DE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D766DE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D766DE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D766DE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D766DE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D766DE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D766DE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D766DE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D766DE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D766DE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D766DE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D766DE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D766D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rsid w:val="00D766DE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D766DE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D766DE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D766DE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D766DE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D766DE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D766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rsid w:val="00D766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D766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D766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D766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D766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D766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radeMdia1">
    <w:name w:val="Medium Grid 1"/>
    <w:basedOn w:val="Tabelanormal"/>
    <w:uiPriority w:val="67"/>
    <w:semiHidden/>
    <w:unhideWhenUsed/>
    <w:rsid w:val="00D766D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D766DE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D766DE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D766DE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D766DE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D766DE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D766DE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D766DE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D766DE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D766DE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D766DE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D766DE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D766DE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D766DE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D766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D766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D766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D766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D766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D766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D766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Bibliografia">
    <w:name w:val="Bibliography"/>
    <w:basedOn w:val="Normal"/>
    <w:next w:val="Normal"/>
    <w:uiPriority w:val="37"/>
    <w:semiHidden/>
    <w:unhideWhenUsed/>
    <w:rsid w:val="00D766DE"/>
  </w:style>
  <w:style w:type="character" w:customStyle="1" w:styleId="Hashtag">
    <w:name w:val="Hashtag"/>
    <w:basedOn w:val="Fontepargpadro"/>
    <w:uiPriority w:val="99"/>
    <w:semiHidden/>
    <w:unhideWhenUsed/>
    <w:rsid w:val="00D766DE"/>
    <w:rPr>
      <w:rFonts w:ascii="Calibri" w:hAnsi="Calibri" w:cs="Calibri"/>
      <w:color w:val="2B579A"/>
      <w:shd w:val="clear" w:color="auto" w:fill="E1DFDD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D766D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D766DE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Tabelaelegante">
    <w:name w:val="Table Elegant"/>
    <w:basedOn w:val="Tabelanormal"/>
    <w:uiPriority w:val="99"/>
    <w:semiHidden/>
    <w:unhideWhenUsed/>
    <w:rsid w:val="00D766D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">
    <w:name w:val="List"/>
    <w:basedOn w:val="Normal"/>
    <w:uiPriority w:val="99"/>
    <w:semiHidden/>
    <w:unhideWhenUsed/>
    <w:rsid w:val="00D766DE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D766DE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D766DE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D766DE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D766DE"/>
    <w:pPr>
      <w:ind w:left="1800" w:hanging="360"/>
      <w:contextualSpacing/>
    </w:pPr>
  </w:style>
  <w:style w:type="table" w:styleId="Tabelaemlista1">
    <w:name w:val="Table List 1"/>
    <w:basedOn w:val="Tabelanormal"/>
    <w:uiPriority w:val="99"/>
    <w:semiHidden/>
    <w:unhideWhenUsed/>
    <w:rsid w:val="00D766D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D766D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D766D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D766D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D766D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D766D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D766D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D766D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adecontinuao">
    <w:name w:val="List Continue"/>
    <w:basedOn w:val="Normal"/>
    <w:uiPriority w:val="99"/>
    <w:semiHidden/>
    <w:unhideWhenUsed/>
    <w:rsid w:val="00D766DE"/>
    <w:pPr>
      <w:spacing w:after="120"/>
      <w:ind w:left="360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D766DE"/>
    <w:pPr>
      <w:spacing w:after="120"/>
      <w:ind w:left="720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D766DE"/>
    <w:pPr>
      <w:spacing w:after="120"/>
      <w:ind w:left="1080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D766DE"/>
    <w:pPr>
      <w:spacing w:after="120"/>
      <w:ind w:left="1440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D766DE"/>
    <w:pPr>
      <w:spacing w:after="120"/>
      <w:ind w:left="1800"/>
      <w:contextualSpacing/>
    </w:pPr>
  </w:style>
  <w:style w:type="paragraph" w:styleId="PargrafodaLista">
    <w:name w:val="List Paragraph"/>
    <w:basedOn w:val="Normal"/>
    <w:uiPriority w:val="34"/>
    <w:unhideWhenUsed/>
    <w:qFormat/>
    <w:rsid w:val="00D766DE"/>
    <w:pPr>
      <w:ind w:left="720"/>
      <w:contextualSpacing/>
    </w:pPr>
  </w:style>
  <w:style w:type="paragraph" w:styleId="Numerada">
    <w:name w:val="List Number"/>
    <w:basedOn w:val="Normal"/>
    <w:uiPriority w:val="99"/>
    <w:semiHidden/>
    <w:unhideWhenUsed/>
    <w:rsid w:val="00D766DE"/>
    <w:pPr>
      <w:numPr>
        <w:numId w:val="13"/>
      </w:numPr>
      <w:contextualSpacing/>
    </w:pPr>
  </w:style>
  <w:style w:type="paragraph" w:styleId="Numerada2">
    <w:name w:val="List Number 2"/>
    <w:basedOn w:val="Normal"/>
    <w:uiPriority w:val="99"/>
    <w:semiHidden/>
    <w:unhideWhenUsed/>
    <w:rsid w:val="00D766DE"/>
    <w:pPr>
      <w:numPr>
        <w:numId w:val="14"/>
      </w:numPr>
      <w:contextualSpacing/>
    </w:pPr>
  </w:style>
  <w:style w:type="paragraph" w:styleId="Numerada3">
    <w:name w:val="List Number 3"/>
    <w:basedOn w:val="Normal"/>
    <w:uiPriority w:val="99"/>
    <w:semiHidden/>
    <w:unhideWhenUsed/>
    <w:rsid w:val="00D766DE"/>
    <w:pPr>
      <w:numPr>
        <w:numId w:val="15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D766DE"/>
    <w:pPr>
      <w:numPr>
        <w:numId w:val="16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D766DE"/>
    <w:pPr>
      <w:numPr>
        <w:numId w:val="17"/>
      </w:numPr>
      <w:contextualSpacing/>
    </w:pPr>
  </w:style>
  <w:style w:type="paragraph" w:styleId="Commarcadores">
    <w:name w:val="List Bullet"/>
    <w:basedOn w:val="Normal"/>
    <w:uiPriority w:val="99"/>
    <w:semiHidden/>
    <w:unhideWhenUsed/>
    <w:rsid w:val="00D766DE"/>
    <w:pPr>
      <w:numPr>
        <w:numId w:val="8"/>
      </w:numPr>
      <w:contextualSpacing/>
    </w:pPr>
  </w:style>
  <w:style w:type="paragraph" w:styleId="Commarcadores2">
    <w:name w:val="List Bullet 2"/>
    <w:basedOn w:val="Normal"/>
    <w:uiPriority w:val="99"/>
    <w:semiHidden/>
    <w:unhideWhenUsed/>
    <w:rsid w:val="00D766DE"/>
    <w:pPr>
      <w:numPr>
        <w:numId w:val="9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rsid w:val="00D766DE"/>
    <w:pPr>
      <w:numPr>
        <w:numId w:val="10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D766DE"/>
    <w:pPr>
      <w:numPr>
        <w:numId w:val="11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D766DE"/>
    <w:pPr>
      <w:numPr>
        <w:numId w:val="12"/>
      </w:numPr>
      <w:contextualSpacing/>
    </w:pPr>
  </w:style>
  <w:style w:type="table" w:styleId="Tabelaclssica1">
    <w:name w:val="Table Classic 1"/>
    <w:basedOn w:val="Tabelanormal"/>
    <w:uiPriority w:val="99"/>
    <w:semiHidden/>
    <w:unhideWhenUsed/>
    <w:rsid w:val="00D766D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D766D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D766D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D766D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dicedeilustraes">
    <w:name w:val="table of figures"/>
    <w:basedOn w:val="Normal"/>
    <w:next w:val="Normal"/>
    <w:uiPriority w:val="99"/>
    <w:semiHidden/>
    <w:unhideWhenUsed/>
    <w:rsid w:val="00D766DE"/>
  </w:style>
  <w:style w:type="character" w:styleId="Refdenotadefim">
    <w:name w:val="endnote reference"/>
    <w:basedOn w:val="Fontepargpadro"/>
    <w:uiPriority w:val="99"/>
    <w:semiHidden/>
    <w:unhideWhenUsed/>
    <w:rsid w:val="00D766DE"/>
    <w:rPr>
      <w:rFonts w:ascii="Calibri" w:hAnsi="Calibri" w:cs="Calibri"/>
      <w:vertAlign w:val="superscript"/>
    </w:rPr>
  </w:style>
  <w:style w:type="paragraph" w:styleId="ndicedeautoridades">
    <w:name w:val="table of authorities"/>
    <w:basedOn w:val="Normal"/>
    <w:next w:val="Normal"/>
    <w:uiPriority w:val="99"/>
    <w:semiHidden/>
    <w:unhideWhenUsed/>
    <w:rsid w:val="00D766DE"/>
    <w:pPr>
      <w:ind w:left="220" w:hanging="220"/>
    </w:pPr>
  </w:style>
  <w:style w:type="paragraph" w:styleId="Ttulodendicedeautoridades">
    <w:name w:val="toa heading"/>
    <w:basedOn w:val="Normal"/>
    <w:next w:val="Normal"/>
    <w:uiPriority w:val="99"/>
    <w:semiHidden/>
    <w:unhideWhenUsed/>
    <w:rsid w:val="00D766DE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ListaColorida">
    <w:name w:val="Colorful List"/>
    <w:basedOn w:val="Tabelanormal"/>
    <w:uiPriority w:val="72"/>
    <w:semiHidden/>
    <w:unhideWhenUsed/>
    <w:rsid w:val="00D766D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D766DE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D766DE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D766DE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D766DE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D766DE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aColorida-nfase6">
    <w:name w:val="Colorful List Accent 6"/>
    <w:basedOn w:val="Tabelanormal"/>
    <w:uiPriority w:val="72"/>
    <w:rsid w:val="00D766DE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colorida1">
    <w:name w:val="Table Colorful 1"/>
    <w:basedOn w:val="Tabelanormal"/>
    <w:uiPriority w:val="99"/>
    <w:semiHidden/>
    <w:unhideWhenUsed/>
    <w:rsid w:val="00D766D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D766D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D766D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D766DE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D766DE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D766DE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D766DE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D766DE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D766DE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rsid w:val="00D766DE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GradeColorida">
    <w:name w:val="Colorful Grid"/>
    <w:basedOn w:val="Tabelanormal"/>
    <w:uiPriority w:val="73"/>
    <w:semiHidden/>
    <w:unhideWhenUsed/>
    <w:rsid w:val="00D766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D766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D766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D766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D766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D766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adeColorida-nfase6">
    <w:name w:val="Colorful Grid Accent 6"/>
    <w:basedOn w:val="Tabelanormal"/>
    <w:uiPriority w:val="73"/>
    <w:rsid w:val="00D766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Destinatrio">
    <w:name w:val="envelope address"/>
    <w:basedOn w:val="Normal"/>
    <w:uiPriority w:val="99"/>
    <w:semiHidden/>
    <w:unhideWhenUsed/>
    <w:rsid w:val="00D766DE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Artigoseo">
    <w:name w:val="Outline List 3"/>
    <w:basedOn w:val="Semlista"/>
    <w:uiPriority w:val="99"/>
    <w:semiHidden/>
    <w:unhideWhenUsed/>
    <w:rsid w:val="00D766DE"/>
    <w:pPr>
      <w:numPr>
        <w:numId w:val="26"/>
      </w:numPr>
    </w:pPr>
  </w:style>
  <w:style w:type="table" w:styleId="TabelaSimples1">
    <w:name w:val="Plain Table 1"/>
    <w:basedOn w:val="Tabelanormal"/>
    <w:uiPriority w:val="41"/>
    <w:rsid w:val="00D766D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2"/>
    <w:rsid w:val="00D766D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3"/>
    <w:rsid w:val="00D766D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D766D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5"/>
    <w:rsid w:val="00D766D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emEspaamento">
    <w:name w:val="No Spacing"/>
    <w:uiPriority w:val="1"/>
    <w:qFormat/>
    <w:rsid w:val="00D766DE"/>
    <w:rPr>
      <w:rFonts w:ascii="Calibri" w:hAnsi="Calibri" w:cs="Calibri"/>
    </w:rPr>
  </w:style>
  <w:style w:type="paragraph" w:styleId="Data">
    <w:name w:val="Date"/>
    <w:basedOn w:val="Normal"/>
    <w:next w:val="Normal"/>
    <w:link w:val="DataChar"/>
    <w:uiPriority w:val="99"/>
    <w:semiHidden/>
    <w:unhideWhenUsed/>
    <w:rsid w:val="00D766DE"/>
  </w:style>
  <w:style w:type="character" w:customStyle="1" w:styleId="DataChar">
    <w:name w:val="Data Char"/>
    <w:basedOn w:val="Fontepargpadro"/>
    <w:link w:val="Data"/>
    <w:uiPriority w:val="99"/>
    <w:semiHidden/>
    <w:rsid w:val="00D766DE"/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D766DE"/>
    <w:rPr>
      <w:rFonts w:ascii="Times New Roman" w:hAnsi="Times New Roman" w:cs="Times New Roman"/>
      <w:sz w:val="24"/>
      <w:szCs w:val="24"/>
    </w:rPr>
  </w:style>
  <w:style w:type="character" w:customStyle="1" w:styleId="SmartHyperlink">
    <w:name w:val="Smart Hyperlink"/>
    <w:basedOn w:val="Fontepargpadro"/>
    <w:uiPriority w:val="99"/>
    <w:semiHidden/>
    <w:unhideWhenUsed/>
    <w:rsid w:val="00D766DE"/>
    <w:rPr>
      <w:rFonts w:ascii="Calibri" w:hAnsi="Calibri" w:cs="Calibri"/>
      <w:u w:val="dotte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766DE"/>
    <w:rPr>
      <w:rFonts w:ascii="Calibri" w:hAnsi="Calibri" w:cs="Calibri"/>
      <w:color w:val="605E5C"/>
      <w:shd w:val="clear" w:color="auto" w:fill="E1DFDD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766D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766DE"/>
    <w:rPr>
      <w:rFonts w:ascii="Calibri" w:hAnsi="Calibri" w:cs="Calibri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766D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766DE"/>
    <w:rPr>
      <w:rFonts w:ascii="Calibri" w:hAnsi="Calibri" w:cs="Calibri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766DE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766DE"/>
    <w:rPr>
      <w:rFonts w:ascii="Calibri" w:hAnsi="Calibri" w:cs="Calibri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D766DE"/>
    <w:pPr>
      <w:spacing w:after="120" w:line="480" w:lineRule="auto"/>
      <w:ind w:left="360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D766DE"/>
    <w:rPr>
      <w:rFonts w:ascii="Calibri" w:hAnsi="Calibri" w:cs="Calibri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D766DE"/>
    <w:pPr>
      <w:spacing w:after="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D766DE"/>
    <w:rPr>
      <w:rFonts w:ascii="Calibri" w:hAnsi="Calibri" w:cs="Calibri"/>
    </w:rPr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D766DE"/>
    <w:pPr>
      <w:spacing w:after="0"/>
      <w:ind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D766DE"/>
    <w:rPr>
      <w:rFonts w:ascii="Calibri" w:hAnsi="Calibri" w:cs="Calibri"/>
    </w:rPr>
  </w:style>
  <w:style w:type="paragraph" w:styleId="Recuonormal">
    <w:name w:val="Normal Indent"/>
    <w:basedOn w:val="Normal"/>
    <w:uiPriority w:val="99"/>
    <w:semiHidden/>
    <w:unhideWhenUsed/>
    <w:rsid w:val="00D766DE"/>
    <w:pPr>
      <w:ind w:left="720"/>
    </w:p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D766DE"/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D766DE"/>
    <w:rPr>
      <w:rFonts w:ascii="Calibri" w:hAnsi="Calibri" w:cs="Calibri"/>
    </w:rPr>
  </w:style>
  <w:style w:type="table" w:styleId="Tabelacontempornea">
    <w:name w:val="Table Contemporary"/>
    <w:basedOn w:val="Tabelanormal"/>
    <w:uiPriority w:val="99"/>
    <w:semiHidden/>
    <w:unhideWhenUsed/>
    <w:rsid w:val="00D766D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istaClara">
    <w:name w:val="Light List"/>
    <w:basedOn w:val="Tabelanormal"/>
    <w:uiPriority w:val="61"/>
    <w:semiHidden/>
    <w:unhideWhenUsed/>
    <w:rsid w:val="00D766D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D766DE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D766DE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D766DE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D766DE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D766DE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D766DE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D766D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D766DE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D766DE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D766DE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D766DE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D766DE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D766DE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GradeClara">
    <w:name w:val="Light Grid"/>
    <w:basedOn w:val="Tabelanormal"/>
    <w:uiPriority w:val="62"/>
    <w:semiHidden/>
    <w:unhideWhenUsed/>
    <w:rsid w:val="00D766D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rsid w:val="00D766DE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D766DE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D766DE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D766DE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D766DE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D766DE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staEscura">
    <w:name w:val="Dark List"/>
    <w:basedOn w:val="Tabelanormal"/>
    <w:uiPriority w:val="70"/>
    <w:semiHidden/>
    <w:unhideWhenUsed/>
    <w:rsid w:val="00D766DE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D766DE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D766DE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D766DE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D766DE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D766DE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ListaEscura-nfase6">
    <w:name w:val="Dark List Accent 6"/>
    <w:basedOn w:val="Tabelanormal"/>
    <w:uiPriority w:val="70"/>
    <w:rsid w:val="00D766DE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TabeladeLista1Clara">
    <w:name w:val="List Table 1 Light"/>
    <w:basedOn w:val="Tabelanormal"/>
    <w:uiPriority w:val="46"/>
    <w:rsid w:val="00D766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nfase1">
    <w:name w:val="List Table 1 Light Accent 1"/>
    <w:basedOn w:val="Tabelanormal"/>
    <w:uiPriority w:val="46"/>
    <w:rsid w:val="00D766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deLista1Clara-nfase2">
    <w:name w:val="List Table 1 Light Accent 2"/>
    <w:basedOn w:val="Tabelanormal"/>
    <w:uiPriority w:val="46"/>
    <w:rsid w:val="00D766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Lista1Clara-nfase3">
    <w:name w:val="List Table 1 Light Accent 3"/>
    <w:basedOn w:val="Tabelanormal"/>
    <w:uiPriority w:val="46"/>
    <w:rsid w:val="00D766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Lista1Clara-nfase4">
    <w:name w:val="List Table 1 Light Accent 4"/>
    <w:basedOn w:val="Tabelanormal"/>
    <w:uiPriority w:val="46"/>
    <w:rsid w:val="00D766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Lista1Clara-nfase5">
    <w:name w:val="List Table 1 Light Accent 5"/>
    <w:basedOn w:val="Tabelanormal"/>
    <w:uiPriority w:val="46"/>
    <w:rsid w:val="00D766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Lista1Clara-nfase6">
    <w:name w:val="List Table 1 Light Accent 6"/>
    <w:basedOn w:val="Tabelanormal"/>
    <w:uiPriority w:val="46"/>
    <w:rsid w:val="00D766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Lista2">
    <w:name w:val="List Table 2"/>
    <w:basedOn w:val="Tabelanormal"/>
    <w:uiPriority w:val="47"/>
    <w:rsid w:val="00D766DE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nfase1">
    <w:name w:val="List Table 2 Accent 1"/>
    <w:basedOn w:val="Tabelanormal"/>
    <w:uiPriority w:val="47"/>
    <w:rsid w:val="00D766DE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deLista2-nfase2">
    <w:name w:val="List Table 2 Accent 2"/>
    <w:basedOn w:val="Tabelanormal"/>
    <w:uiPriority w:val="47"/>
    <w:rsid w:val="00D766DE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Lista2-nfase3">
    <w:name w:val="List Table 2 Accent 3"/>
    <w:basedOn w:val="Tabelanormal"/>
    <w:uiPriority w:val="47"/>
    <w:rsid w:val="00D766DE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Lista2-nfase4">
    <w:name w:val="List Table 2 Accent 4"/>
    <w:basedOn w:val="Tabelanormal"/>
    <w:uiPriority w:val="47"/>
    <w:rsid w:val="00D766DE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Lista2-nfase5">
    <w:name w:val="List Table 2 Accent 5"/>
    <w:basedOn w:val="Tabelanormal"/>
    <w:uiPriority w:val="47"/>
    <w:rsid w:val="00D766DE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Lista2-nfase6">
    <w:name w:val="List Table 2 Accent 6"/>
    <w:basedOn w:val="Tabelanormal"/>
    <w:uiPriority w:val="47"/>
    <w:rsid w:val="00D766DE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Lista3">
    <w:name w:val="List Table 3"/>
    <w:basedOn w:val="Tabelanormal"/>
    <w:uiPriority w:val="48"/>
    <w:rsid w:val="00D766DE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D766DE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eladeLista3-nfase2">
    <w:name w:val="List Table 3 Accent 2"/>
    <w:basedOn w:val="Tabelanormal"/>
    <w:uiPriority w:val="48"/>
    <w:rsid w:val="00D766DE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eladeLista3-nfase3">
    <w:name w:val="List Table 3 Accent 3"/>
    <w:basedOn w:val="Tabelanormal"/>
    <w:uiPriority w:val="48"/>
    <w:rsid w:val="00D766DE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eladeLista3-nfase4">
    <w:name w:val="List Table 3 Accent 4"/>
    <w:basedOn w:val="Tabelanormal"/>
    <w:uiPriority w:val="48"/>
    <w:rsid w:val="00D766DE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D766DE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D766DE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D766D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nfase1">
    <w:name w:val="List Table 4 Accent 1"/>
    <w:basedOn w:val="Tabelanormal"/>
    <w:uiPriority w:val="49"/>
    <w:rsid w:val="00D766DE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deLista4-nfase2">
    <w:name w:val="List Table 4 Accent 2"/>
    <w:basedOn w:val="Tabelanormal"/>
    <w:uiPriority w:val="49"/>
    <w:rsid w:val="00D766DE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Lista4-nfase3">
    <w:name w:val="List Table 4 Accent 3"/>
    <w:basedOn w:val="Tabelanormal"/>
    <w:uiPriority w:val="49"/>
    <w:rsid w:val="00D766DE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Lista4-nfase4">
    <w:name w:val="List Table 4 Accent 4"/>
    <w:basedOn w:val="Tabelanormal"/>
    <w:uiPriority w:val="49"/>
    <w:rsid w:val="00D766DE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Lista4-nfase5">
    <w:name w:val="List Table 4 Accent 5"/>
    <w:basedOn w:val="Tabelanormal"/>
    <w:uiPriority w:val="49"/>
    <w:rsid w:val="00D766DE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Lista4-nfase6">
    <w:name w:val="List Table 4 Accent 6"/>
    <w:basedOn w:val="Tabelanormal"/>
    <w:uiPriority w:val="49"/>
    <w:rsid w:val="00D766DE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D766DE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1">
    <w:name w:val="List Table 5 Dark Accent 1"/>
    <w:basedOn w:val="Tabelanormal"/>
    <w:uiPriority w:val="50"/>
    <w:rsid w:val="00D766DE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2">
    <w:name w:val="List Table 5 Dark Accent 2"/>
    <w:basedOn w:val="Tabelanormal"/>
    <w:uiPriority w:val="50"/>
    <w:rsid w:val="00D766DE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3">
    <w:name w:val="List Table 5 Dark Accent 3"/>
    <w:basedOn w:val="Tabelanormal"/>
    <w:uiPriority w:val="50"/>
    <w:rsid w:val="00D766DE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4">
    <w:name w:val="List Table 5 Dark Accent 4"/>
    <w:basedOn w:val="Tabelanormal"/>
    <w:uiPriority w:val="50"/>
    <w:rsid w:val="00D766DE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5">
    <w:name w:val="List Table 5 Dark Accent 5"/>
    <w:basedOn w:val="Tabelanormal"/>
    <w:uiPriority w:val="50"/>
    <w:rsid w:val="00D766DE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6">
    <w:name w:val="List Table 5 Dark Accent 6"/>
    <w:basedOn w:val="Tabelanormal"/>
    <w:uiPriority w:val="50"/>
    <w:rsid w:val="00D766DE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D766DE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nfase1">
    <w:name w:val="List Table 6 Colorful Accent 1"/>
    <w:basedOn w:val="Tabelanormal"/>
    <w:uiPriority w:val="51"/>
    <w:rsid w:val="00D766DE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deLista6Colorida-nfase2">
    <w:name w:val="List Table 6 Colorful Accent 2"/>
    <w:basedOn w:val="Tabelanormal"/>
    <w:uiPriority w:val="51"/>
    <w:rsid w:val="00D766DE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Lista6Colorida-nfase3">
    <w:name w:val="List Table 6 Colorful Accent 3"/>
    <w:basedOn w:val="Tabelanormal"/>
    <w:uiPriority w:val="51"/>
    <w:rsid w:val="00D766DE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Lista6Colorida-nfase4">
    <w:name w:val="List Table 6 Colorful Accent 4"/>
    <w:basedOn w:val="Tabelanormal"/>
    <w:uiPriority w:val="51"/>
    <w:rsid w:val="00D766DE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Lista6Colorida-nfase5">
    <w:name w:val="List Table 6 Colorful Accent 5"/>
    <w:basedOn w:val="Tabelanormal"/>
    <w:uiPriority w:val="51"/>
    <w:rsid w:val="00D766DE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Lista6Colorida-nfase6">
    <w:name w:val="List Table 6 Colorful Accent 6"/>
    <w:basedOn w:val="Tabelanormal"/>
    <w:uiPriority w:val="51"/>
    <w:rsid w:val="00D766DE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D766DE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1">
    <w:name w:val="List Table 7 Colorful Accent 1"/>
    <w:basedOn w:val="Tabelanormal"/>
    <w:uiPriority w:val="52"/>
    <w:rsid w:val="00D766DE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2">
    <w:name w:val="List Table 7 Colorful Accent 2"/>
    <w:basedOn w:val="Tabelanormal"/>
    <w:uiPriority w:val="52"/>
    <w:rsid w:val="00D766DE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3">
    <w:name w:val="List Table 7 Colorful Accent 3"/>
    <w:basedOn w:val="Tabelanormal"/>
    <w:uiPriority w:val="52"/>
    <w:rsid w:val="00D766DE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4">
    <w:name w:val="List Table 7 Colorful Accent 4"/>
    <w:basedOn w:val="Tabelanormal"/>
    <w:uiPriority w:val="52"/>
    <w:rsid w:val="00D766DE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5">
    <w:name w:val="List Table 7 Colorful Accent 5"/>
    <w:basedOn w:val="Tabelanormal"/>
    <w:uiPriority w:val="52"/>
    <w:rsid w:val="00D766DE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6">
    <w:name w:val="List Table 7 Colorful Accent 6"/>
    <w:basedOn w:val="Tabelanormal"/>
    <w:uiPriority w:val="52"/>
    <w:rsid w:val="00D766DE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D766DE"/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D766DE"/>
    <w:rPr>
      <w:rFonts w:ascii="Calibri" w:hAnsi="Calibri" w:cs="Calibri"/>
    </w:rPr>
  </w:style>
  <w:style w:type="paragraph" w:styleId="Saudao">
    <w:name w:val="Salutation"/>
    <w:basedOn w:val="Normal"/>
    <w:next w:val="Normal"/>
    <w:link w:val="SaudaoChar"/>
    <w:uiPriority w:val="99"/>
    <w:semiHidden/>
    <w:unhideWhenUsed/>
    <w:rsid w:val="00D766DE"/>
  </w:style>
  <w:style w:type="character" w:customStyle="1" w:styleId="SaudaoChar">
    <w:name w:val="Saudação Char"/>
    <w:basedOn w:val="Fontepargpadro"/>
    <w:link w:val="Saudao"/>
    <w:uiPriority w:val="99"/>
    <w:semiHidden/>
    <w:rsid w:val="00D766DE"/>
    <w:rPr>
      <w:rFonts w:ascii="Calibri" w:hAnsi="Calibri" w:cs="Calibri"/>
    </w:rPr>
  </w:style>
  <w:style w:type="table" w:styleId="Tabelaemcolunas1">
    <w:name w:val="Table Columns 1"/>
    <w:basedOn w:val="Tabelanormal"/>
    <w:uiPriority w:val="99"/>
    <w:semiHidden/>
    <w:unhideWhenUsed/>
    <w:rsid w:val="00D766D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D766D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D766D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D766D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D766D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ssinatura">
    <w:name w:val="Signature"/>
    <w:basedOn w:val="Normal"/>
    <w:link w:val="AssinaturaChar"/>
    <w:uiPriority w:val="99"/>
    <w:semiHidden/>
    <w:unhideWhenUsed/>
    <w:rsid w:val="00D766DE"/>
    <w:pPr>
      <w:ind w:left="4320"/>
    </w:pPr>
  </w:style>
  <w:style w:type="character" w:customStyle="1" w:styleId="AssinaturaChar">
    <w:name w:val="Assinatura Char"/>
    <w:basedOn w:val="Fontepargpadro"/>
    <w:link w:val="Assinatura"/>
    <w:uiPriority w:val="99"/>
    <w:semiHidden/>
    <w:rsid w:val="00D766DE"/>
    <w:rPr>
      <w:rFonts w:ascii="Calibri" w:hAnsi="Calibri" w:cs="Calibri"/>
    </w:rPr>
  </w:style>
  <w:style w:type="table" w:styleId="Tabelasimples10">
    <w:name w:val="Table Simple 1"/>
    <w:basedOn w:val="Tabelanormal"/>
    <w:uiPriority w:val="99"/>
    <w:semiHidden/>
    <w:unhideWhenUsed/>
    <w:rsid w:val="00D766D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D766D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D766D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D766D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rsid w:val="00D766D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D766DE"/>
    <w:pPr>
      <w:ind w:left="220" w:hanging="22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D766DE"/>
    <w:pPr>
      <w:ind w:left="440" w:hanging="22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D766DE"/>
    <w:pPr>
      <w:ind w:left="660" w:hanging="22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D766DE"/>
    <w:pPr>
      <w:ind w:left="880" w:hanging="22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D766DE"/>
    <w:pPr>
      <w:ind w:left="1100" w:hanging="22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D766DE"/>
    <w:pPr>
      <w:ind w:left="1320" w:hanging="22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D766DE"/>
    <w:pPr>
      <w:ind w:left="1540" w:hanging="22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D766DE"/>
    <w:pPr>
      <w:ind w:left="1760" w:hanging="22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D766DE"/>
    <w:pPr>
      <w:ind w:left="1980" w:hanging="220"/>
    </w:pPr>
  </w:style>
  <w:style w:type="paragraph" w:styleId="Ttulodendiceremissivo">
    <w:name w:val="index heading"/>
    <w:basedOn w:val="Normal"/>
    <w:next w:val="Remissivo1"/>
    <w:uiPriority w:val="99"/>
    <w:semiHidden/>
    <w:unhideWhenUsed/>
    <w:rsid w:val="00D766DE"/>
    <w:rPr>
      <w:rFonts w:ascii="Calibri Light" w:eastAsiaTheme="majorEastAsia" w:hAnsi="Calibri Light" w:cs="Calibri Light"/>
      <w:b/>
      <w:bCs/>
    </w:rPr>
  </w:style>
  <w:style w:type="paragraph" w:styleId="Encerramento">
    <w:name w:val="Closing"/>
    <w:basedOn w:val="Normal"/>
    <w:link w:val="EncerramentoChar"/>
    <w:uiPriority w:val="99"/>
    <w:semiHidden/>
    <w:unhideWhenUsed/>
    <w:rsid w:val="00D766DE"/>
    <w:pPr>
      <w:ind w:left="4320"/>
    </w:pPr>
  </w:style>
  <w:style w:type="character" w:customStyle="1" w:styleId="EncerramentoChar">
    <w:name w:val="Encerramento Char"/>
    <w:basedOn w:val="Fontepargpadro"/>
    <w:link w:val="Encerramento"/>
    <w:uiPriority w:val="99"/>
    <w:semiHidden/>
    <w:rsid w:val="00D766DE"/>
    <w:rPr>
      <w:rFonts w:ascii="Calibri" w:hAnsi="Calibri" w:cs="Calibri"/>
    </w:rPr>
  </w:style>
  <w:style w:type="table" w:styleId="Tabelacomgrade">
    <w:name w:val="Table Grid"/>
    <w:basedOn w:val="Tabelanormal"/>
    <w:uiPriority w:val="39"/>
    <w:rsid w:val="00D76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1">
    <w:name w:val="Table Grid 1"/>
    <w:basedOn w:val="Tabelanormal"/>
    <w:uiPriority w:val="99"/>
    <w:semiHidden/>
    <w:unhideWhenUsed/>
    <w:rsid w:val="00D766D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D766D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D766D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D766D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D766D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D766D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D766D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D766D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eGradeClara">
    <w:name w:val="Grid Table Light"/>
    <w:basedOn w:val="Tabelanormal"/>
    <w:uiPriority w:val="40"/>
    <w:rsid w:val="00D766D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deGrade1Clara">
    <w:name w:val="Grid Table 1 Light"/>
    <w:basedOn w:val="Tabelanormal"/>
    <w:uiPriority w:val="46"/>
    <w:rsid w:val="00D766D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1">
    <w:name w:val="Grid Table 1 Light Accent 1"/>
    <w:basedOn w:val="Tabelanormal"/>
    <w:uiPriority w:val="46"/>
    <w:rsid w:val="00D766DE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2">
    <w:name w:val="Grid Table 1 Light Accent 2"/>
    <w:basedOn w:val="Tabelanormal"/>
    <w:uiPriority w:val="46"/>
    <w:rsid w:val="00D766DE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3">
    <w:name w:val="Grid Table 1 Light Accent 3"/>
    <w:basedOn w:val="Tabelanormal"/>
    <w:uiPriority w:val="46"/>
    <w:rsid w:val="00D766DE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4">
    <w:name w:val="Grid Table 1 Light Accent 4"/>
    <w:basedOn w:val="Tabelanormal"/>
    <w:uiPriority w:val="46"/>
    <w:rsid w:val="00D766DE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5">
    <w:name w:val="Grid Table 1 Light Accent 5"/>
    <w:basedOn w:val="Tabelanormal"/>
    <w:uiPriority w:val="46"/>
    <w:rsid w:val="00D766DE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6">
    <w:name w:val="Grid Table 1 Light Accent 6"/>
    <w:basedOn w:val="Tabelanormal"/>
    <w:uiPriority w:val="46"/>
    <w:rsid w:val="00D766DE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2">
    <w:name w:val="Grid Table 2"/>
    <w:basedOn w:val="Tabelanormal"/>
    <w:uiPriority w:val="47"/>
    <w:rsid w:val="00D766D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2-nfase1">
    <w:name w:val="Grid Table 2 Accent 1"/>
    <w:basedOn w:val="Tabelanormal"/>
    <w:uiPriority w:val="47"/>
    <w:rsid w:val="00D766DE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deGrade2-nfase2">
    <w:name w:val="Grid Table 2 Accent 2"/>
    <w:basedOn w:val="Tabelanormal"/>
    <w:uiPriority w:val="47"/>
    <w:rsid w:val="00D766DE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Grade2-nfase3">
    <w:name w:val="Grid Table 2 Accent 3"/>
    <w:basedOn w:val="Tabelanormal"/>
    <w:uiPriority w:val="47"/>
    <w:rsid w:val="00D766DE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Grade2-nfase4">
    <w:name w:val="Grid Table 2 Accent 4"/>
    <w:basedOn w:val="Tabelanormal"/>
    <w:uiPriority w:val="47"/>
    <w:rsid w:val="00D766DE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Grade2-nfase5">
    <w:name w:val="Grid Table 2 Accent 5"/>
    <w:basedOn w:val="Tabelanormal"/>
    <w:uiPriority w:val="47"/>
    <w:rsid w:val="00D766DE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Grade2-nfase6">
    <w:name w:val="Grid Table 2 Accent 6"/>
    <w:basedOn w:val="Tabelanormal"/>
    <w:uiPriority w:val="47"/>
    <w:rsid w:val="00D766DE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Grade3">
    <w:name w:val="Grid Table 3"/>
    <w:basedOn w:val="Tabelanormal"/>
    <w:uiPriority w:val="48"/>
    <w:rsid w:val="00D766D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3-nfase1">
    <w:name w:val="Grid Table 3 Accent 1"/>
    <w:basedOn w:val="Tabelanormal"/>
    <w:uiPriority w:val="48"/>
    <w:rsid w:val="00D766DE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adeGrade3-nfase2">
    <w:name w:val="Grid Table 3 Accent 2"/>
    <w:basedOn w:val="Tabelanormal"/>
    <w:uiPriority w:val="48"/>
    <w:rsid w:val="00D766DE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adeGrade3-nfase3">
    <w:name w:val="Grid Table 3 Accent 3"/>
    <w:basedOn w:val="Tabelanormal"/>
    <w:uiPriority w:val="48"/>
    <w:rsid w:val="00D766DE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adeGrade3-nfase4">
    <w:name w:val="Grid Table 3 Accent 4"/>
    <w:basedOn w:val="Tabelanormal"/>
    <w:uiPriority w:val="48"/>
    <w:rsid w:val="00D766DE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adeGrade3-nfase5">
    <w:name w:val="Grid Table 3 Accent 5"/>
    <w:basedOn w:val="Tabelanormal"/>
    <w:uiPriority w:val="48"/>
    <w:rsid w:val="00D766DE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adeGrade3-nfase6">
    <w:name w:val="Grid Table 3 Accent 6"/>
    <w:basedOn w:val="Tabelanormal"/>
    <w:uiPriority w:val="48"/>
    <w:rsid w:val="00D766DE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adeGrade4">
    <w:name w:val="Grid Table 4"/>
    <w:basedOn w:val="Tabelanormal"/>
    <w:uiPriority w:val="49"/>
    <w:rsid w:val="00D766D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4-nfase1">
    <w:name w:val="Grid Table 4 Accent 1"/>
    <w:basedOn w:val="Tabelanormal"/>
    <w:uiPriority w:val="49"/>
    <w:rsid w:val="00D766DE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deGrade4-nfase2">
    <w:name w:val="Grid Table 4 Accent 2"/>
    <w:basedOn w:val="Tabelanormal"/>
    <w:uiPriority w:val="49"/>
    <w:rsid w:val="00D766DE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Grade4-nfase3">
    <w:name w:val="Grid Table 4 Accent 3"/>
    <w:basedOn w:val="Tabelanormal"/>
    <w:uiPriority w:val="49"/>
    <w:rsid w:val="00D766DE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Grade4-nfase4">
    <w:name w:val="Grid Table 4 Accent 4"/>
    <w:basedOn w:val="Tabelanormal"/>
    <w:uiPriority w:val="49"/>
    <w:rsid w:val="00D766DE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Grade4-nfase5">
    <w:name w:val="Grid Table 4 Accent 5"/>
    <w:basedOn w:val="Tabelanormal"/>
    <w:uiPriority w:val="49"/>
    <w:rsid w:val="00D766DE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Grade4-nfase6">
    <w:name w:val="Grid Table 4 Accent 6"/>
    <w:basedOn w:val="Tabelanormal"/>
    <w:uiPriority w:val="49"/>
    <w:rsid w:val="00D766DE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Grade5Escura">
    <w:name w:val="Grid Table 5 Dark"/>
    <w:basedOn w:val="Tabelanormal"/>
    <w:uiPriority w:val="50"/>
    <w:rsid w:val="00D766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ade5Escura-nfase1">
    <w:name w:val="Grid Table 5 Dark Accent 1"/>
    <w:basedOn w:val="Tabelanormal"/>
    <w:uiPriority w:val="50"/>
    <w:rsid w:val="00D766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eladeGrade5Escura-nfase2">
    <w:name w:val="Grid Table 5 Dark Accent 2"/>
    <w:basedOn w:val="Tabelanormal"/>
    <w:uiPriority w:val="50"/>
    <w:rsid w:val="00D766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eladeGrade5Escura-nfase3">
    <w:name w:val="Grid Table 5 Dark Accent 3"/>
    <w:basedOn w:val="Tabelanormal"/>
    <w:uiPriority w:val="50"/>
    <w:rsid w:val="00D766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adeGrade5Escura-nfase4">
    <w:name w:val="Grid Table 5 Dark Accent 4"/>
    <w:basedOn w:val="Tabelanormal"/>
    <w:uiPriority w:val="50"/>
    <w:rsid w:val="00D766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D766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eladeGrade5Escura-nfase6">
    <w:name w:val="Grid Table 5 Dark Accent 6"/>
    <w:basedOn w:val="Tabelanormal"/>
    <w:uiPriority w:val="50"/>
    <w:rsid w:val="00D766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eladeGrade6Colorida">
    <w:name w:val="Grid Table 6 Colorful"/>
    <w:basedOn w:val="Tabelanormal"/>
    <w:uiPriority w:val="51"/>
    <w:rsid w:val="00D766D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-nfase1">
    <w:name w:val="Grid Table 6 Colorful Accent 1"/>
    <w:basedOn w:val="Tabelanormal"/>
    <w:uiPriority w:val="51"/>
    <w:rsid w:val="00D766DE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deGrade6Colorida-nfase2">
    <w:name w:val="Grid Table 6 Colorful Accent 2"/>
    <w:basedOn w:val="Tabelanormal"/>
    <w:uiPriority w:val="51"/>
    <w:rsid w:val="00D766DE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Grade6Colorida-nfase3">
    <w:name w:val="Grid Table 6 Colorful Accent 3"/>
    <w:basedOn w:val="Tabelanormal"/>
    <w:uiPriority w:val="51"/>
    <w:rsid w:val="00D766DE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Grade6Colorida-nfase4">
    <w:name w:val="Grid Table 6 Colorful Accent 4"/>
    <w:basedOn w:val="Tabelanormal"/>
    <w:uiPriority w:val="51"/>
    <w:rsid w:val="00D766DE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Grade6Colorida-nfase5">
    <w:name w:val="Grid Table 6 Colorful Accent 5"/>
    <w:basedOn w:val="Tabelanormal"/>
    <w:uiPriority w:val="51"/>
    <w:rsid w:val="00D766DE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Grade6Colorida-nfase6">
    <w:name w:val="Grid Table 6 Colorful Accent 6"/>
    <w:basedOn w:val="Tabelanormal"/>
    <w:uiPriority w:val="51"/>
    <w:rsid w:val="00D766DE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Grade7Colorida">
    <w:name w:val="Grid Table 7 Colorful"/>
    <w:basedOn w:val="Tabelanormal"/>
    <w:uiPriority w:val="52"/>
    <w:rsid w:val="00D766D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7Colorida-nfase1">
    <w:name w:val="Grid Table 7 Colorful Accent 1"/>
    <w:basedOn w:val="Tabelanormal"/>
    <w:uiPriority w:val="52"/>
    <w:rsid w:val="00D766DE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adeGrade7Colorida-nfase2">
    <w:name w:val="Grid Table 7 Colorful Accent 2"/>
    <w:basedOn w:val="Tabelanormal"/>
    <w:uiPriority w:val="52"/>
    <w:rsid w:val="00D766DE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adeGrade7Colorida-nfase3">
    <w:name w:val="Grid Table 7 Colorful Accent 3"/>
    <w:basedOn w:val="Tabelanormal"/>
    <w:uiPriority w:val="52"/>
    <w:rsid w:val="00D766DE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adeGrade7Colorida-nfase4">
    <w:name w:val="Grid Table 7 Colorful Accent 4"/>
    <w:basedOn w:val="Tabelanormal"/>
    <w:uiPriority w:val="52"/>
    <w:rsid w:val="00D766DE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adeGrade7Colorida-nfase5">
    <w:name w:val="Grid Table 7 Colorful Accent 5"/>
    <w:basedOn w:val="Tabelanormal"/>
    <w:uiPriority w:val="52"/>
    <w:rsid w:val="00D766DE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adeGrade7Colorida-nfase6">
    <w:name w:val="Grid Table 7 Colorful Accent 6"/>
    <w:basedOn w:val="Tabelanormal"/>
    <w:uiPriority w:val="52"/>
    <w:rsid w:val="00D766DE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adaWeb1">
    <w:name w:val="Table Web 1"/>
    <w:basedOn w:val="Tabelanormal"/>
    <w:uiPriority w:val="99"/>
    <w:semiHidden/>
    <w:unhideWhenUsed/>
    <w:rsid w:val="00D766D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D766D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rsid w:val="00D766D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notaderodap">
    <w:name w:val="footnote reference"/>
    <w:basedOn w:val="Fontepargpadro"/>
    <w:uiPriority w:val="99"/>
    <w:semiHidden/>
    <w:unhideWhenUsed/>
    <w:rsid w:val="00D766DE"/>
    <w:rPr>
      <w:rFonts w:ascii="Calibri" w:hAnsi="Calibri" w:cs="Calibri"/>
      <w:vertAlign w:val="superscript"/>
    </w:rPr>
  </w:style>
  <w:style w:type="character" w:styleId="Nmerodelinha">
    <w:name w:val="line number"/>
    <w:basedOn w:val="Fontepargpadro"/>
    <w:uiPriority w:val="99"/>
    <w:semiHidden/>
    <w:unhideWhenUsed/>
    <w:rsid w:val="00D766DE"/>
    <w:rPr>
      <w:rFonts w:ascii="Calibri" w:hAnsi="Calibri" w:cs="Calibri"/>
    </w:rPr>
  </w:style>
  <w:style w:type="table" w:styleId="Tabelacomefeitos3D1">
    <w:name w:val="Table 3D effects 1"/>
    <w:basedOn w:val="Tabelanormal"/>
    <w:uiPriority w:val="99"/>
    <w:semiHidden/>
    <w:unhideWhenUsed/>
    <w:rsid w:val="00D766D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D766D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D766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D76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ontepargpadro"/>
    <w:uiPriority w:val="99"/>
    <w:semiHidden/>
    <w:unhideWhenUsed/>
    <w:rsid w:val="00D766DE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647741\AppData\Roaming\Microsoft\Modelos\Espa&#231;amento%20&#250;nico%20(em%20branco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1E3DFF-6C79-45C0-9F5F-EC4D2A1BD84A}"/>
      </w:docPartPr>
      <w:docPartBody>
        <w:p w:rsidR="00B17E74" w:rsidRDefault="0081686F">
          <w:r w:rsidRPr="000A291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B35351-864F-46C4-A76B-2A7B59BB20A3}"/>
      </w:docPartPr>
      <w:docPartBody>
        <w:p w:rsidR="00B17E74" w:rsidRDefault="0081686F">
          <w:r w:rsidRPr="000A2915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627F0CCC6E674766914A4564754B2C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91AAB7-AF21-4790-A0F1-55877F7C4BF4}"/>
      </w:docPartPr>
      <w:docPartBody>
        <w:p w:rsidR="00B17E74" w:rsidRDefault="0081686F" w:rsidP="0081686F">
          <w:pPr>
            <w:pStyle w:val="627F0CCC6E674766914A4564754B2C8A"/>
          </w:pPr>
          <w:r w:rsidRPr="000A2915"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86F"/>
    <w:rsid w:val="0081686F"/>
    <w:rsid w:val="00B1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1686F"/>
    <w:rPr>
      <w:rFonts w:ascii="Calibri" w:hAnsi="Calibri" w:cs="Calibri"/>
      <w:color w:val="3B3838" w:themeColor="background2" w:themeShade="40"/>
    </w:rPr>
  </w:style>
  <w:style w:type="paragraph" w:customStyle="1" w:styleId="BBF5000290224FA3A110D9CBD38C35C9">
    <w:name w:val="BBF5000290224FA3A110D9CBD38C35C9"/>
    <w:rsid w:val="0081686F"/>
  </w:style>
  <w:style w:type="paragraph" w:customStyle="1" w:styleId="13CF9B57DF734B57B202990CB994B356">
    <w:name w:val="13CF9B57DF734B57B202990CB994B356"/>
    <w:rsid w:val="0081686F"/>
  </w:style>
  <w:style w:type="paragraph" w:customStyle="1" w:styleId="627F0CCC6E674766914A4564754B2C8A">
    <w:name w:val="627F0CCC6E674766914A4564754B2C8A"/>
    <w:rsid w:val="008168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dcmitype/"/>
    <ds:schemaRef ds:uri="4873beb7-5857-4685-be1f-d57550cc96cc"/>
    <ds:schemaRef ds:uri="http://schemas.microsoft.com/office/infopath/2007/PartnerControls"/>
    <ds:schemaRef ds:uri="http://schemas.microsoft.com/office/2006/metadata/properties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AD3474-8FBE-4136-AF37-8A14D2014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Espaçamento único (em branco)</Template>
  <TotalTime>0</TotalTime>
  <Pages>1</Pages>
  <Words>232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Concessão de acesso externo (VPN-IAG)</dc:title>
  <dc:subject/>
  <dc:creator/>
  <cp:keywords/>
  <dc:description/>
  <cp:lastModifiedBy/>
  <cp:revision>1</cp:revision>
  <dcterms:created xsi:type="dcterms:W3CDTF">2020-03-02T17:01:00Z</dcterms:created>
  <dcterms:modified xsi:type="dcterms:W3CDTF">2020-03-05T17:37:00Z</dcterms:modified>
</cp:coreProperties>
</file>